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7D6" w:rsidRDefault="006D67D6" w:rsidP="009D092A">
      <w:pPr>
        <w:tabs>
          <w:tab w:val="left" w:pos="851"/>
        </w:tabs>
        <w:jc w:val="center"/>
        <w:rPr>
          <w:rFonts w:ascii="Calibri" w:hAnsi="Calibri" w:cs="Calibri"/>
          <w:b/>
          <w:bCs/>
          <w:color w:val="3366FF"/>
          <w:sz w:val="32"/>
          <w:szCs w:val="32"/>
          <w:u w:val="single"/>
        </w:rPr>
      </w:pPr>
    </w:p>
    <w:p w:rsidR="004D3A1B" w:rsidRDefault="006D67D6" w:rsidP="00BF16EE">
      <w:pPr>
        <w:jc w:val="center"/>
        <w:rPr>
          <w:rFonts w:ascii="Calibri" w:hAnsi="Calibri" w:cs="Calibri"/>
          <w:b/>
          <w:bCs/>
          <w:color w:val="3366FF"/>
          <w:sz w:val="36"/>
          <w:szCs w:val="36"/>
        </w:rPr>
      </w:pPr>
      <w:r w:rsidRPr="009B551B">
        <w:rPr>
          <w:rFonts w:ascii="Calibri" w:hAnsi="Calibri" w:cs="Calibri"/>
          <w:b/>
          <w:bCs/>
          <w:color w:val="3366FF"/>
          <w:sz w:val="36"/>
          <w:szCs w:val="36"/>
        </w:rPr>
        <w:t>MISTRZOSTWA POLSKI</w:t>
      </w:r>
      <w:r w:rsidR="004D3A1B">
        <w:rPr>
          <w:rFonts w:ascii="Calibri" w:hAnsi="Calibri" w:cs="Calibri"/>
          <w:b/>
          <w:bCs/>
          <w:color w:val="3366FF"/>
          <w:sz w:val="36"/>
          <w:szCs w:val="36"/>
        </w:rPr>
        <w:t xml:space="preserve"> Polskiego Towarzystwa Tanecznego </w:t>
      </w:r>
    </w:p>
    <w:p w:rsidR="00DD4F14" w:rsidRPr="009B551B" w:rsidRDefault="006D67D6" w:rsidP="00BF16EE">
      <w:pPr>
        <w:jc w:val="center"/>
        <w:rPr>
          <w:rFonts w:ascii="Calibri" w:hAnsi="Calibri" w:cs="Calibri"/>
          <w:b/>
          <w:bCs/>
          <w:color w:val="3366FF"/>
          <w:sz w:val="36"/>
          <w:szCs w:val="36"/>
        </w:rPr>
      </w:pPr>
      <w:r w:rsidRPr="009B551B">
        <w:rPr>
          <w:rFonts w:ascii="Calibri" w:hAnsi="Calibri" w:cs="Calibri"/>
          <w:b/>
          <w:bCs/>
          <w:color w:val="3366FF"/>
          <w:sz w:val="36"/>
          <w:szCs w:val="36"/>
        </w:rPr>
        <w:t xml:space="preserve"> W  TAŃCU  TOWARZYSKIM</w:t>
      </w:r>
      <w:r w:rsidR="004D3A1B">
        <w:rPr>
          <w:rFonts w:ascii="Calibri" w:hAnsi="Calibri" w:cs="Calibri"/>
          <w:b/>
          <w:bCs/>
          <w:color w:val="3366FF"/>
          <w:sz w:val="36"/>
          <w:szCs w:val="36"/>
        </w:rPr>
        <w:t xml:space="preserve"> w tańcach latynoamerykańskich</w:t>
      </w:r>
    </w:p>
    <w:p w:rsidR="006D67D6" w:rsidRPr="009B551B" w:rsidRDefault="00E25D74" w:rsidP="00BF16EE">
      <w:pPr>
        <w:pStyle w:val="HTML-wstpniesformatowany"/>
        <w:jc w:val="center"/>
        <w:rPr>
          <w:rFonts w:ascii="Calibri" w:hAnsi="Calibri" w:cs="Calibri"/>
          <w:b/>
          <w:bCs/>
          <w:sz w:val="36"/>
          <w:szCs w:val="36"/>
        </w:rPr>
      </w:pPr>
      <w:r>
        <w:rPr>
          <w:rFonts w:ascii="Calibri" w:hAnsi="Calibri" w:cs="Calibri"/>
          <w:b/>
          <w:bCs/>
          <w:color w:val="3366FF"/>
          <w:sz w:val="36"/>
          <w:szCs w:val="36"/>
        </w:rPr>
        <w:t>Lublin 25-26</w:t>
      </w:r>
      <w:r w:rsidR="00BE4C34">
        <w:rPr>
          <w:rFonts w:ascii="Calibri" w:hAnsi="Calibri" w:cs="Calibri"/>
          <w:b/>
          <w:bCs/>
          <w:color w:val="3366FF"/>
          <w:sz w:val="36"/>
          <w:szCs w:val="36"/>
        </w:rPr>
        <w:t xml:space="preserve"> listopada</w:t>
      </w:r>
      <w:r w:rsidR="004D3A1B">
        <w:rPr>
          <w:rFonts w:ascii="Calibri" w:hAnsi="Calibri" w:cs="Calibri"/>
          <w:b/>
          <w:bCs/>
          <w:color w:val="3366FF"/>
          <w:sz w:val="36"/>
          <w:szCs w:val="36"/>
        </w:rPr>
        <w:t xml:space="preserve"> 201</w:t>
      </w:r>
      <w:r>
        <w:rPr>
          <w:rFonts w:ascii="Calibri" w:hAnsi="Calibri" w:cs="Calibri"/>
          <w:b/>
          <w:bCs/>
          <w:color w:val="3366FF"/>
          <w:sz w:val="36"/>
          <w:szCs w:val="36"/>
        </w:rPr>
        <w:t>7</w:t>
      </w:r>
      <w:r w:rsidR="006D67D6" w:rsidRPr="009B551B">
        <w:rPr>
          <w:rFonts w:ascii="Calibri" w:hAnsi="Calibri" w:cs="Calibri"/>
          <w:b/>
          <w:bCs/>
          <w:color w:val="3366FF"/>
          <w:sz w:val="36"/>
          <w:szCs w:val="36"/>
        </w:rPr>
        <w:t xml:space="preserve"> r.</w:t>
      </w:r>
    </w:p>
    <w:p w:rsidR="006D67D6" w:rsidRDefault="006D67D6" w:rsidP="00274C27">
      <w:pPr>
        <w:rPr>
          <w:rFonts w:ascii="Calibri" w:hAnsi="Calibri" w:cs="Calibri"/>
          <w:b/>
          <w:bCs/>
          <w:i/>
          <w:iCs/>
          <w:color w:val="3366FF"/>
        </w:rPr>
      </w:pPr>
    </w:p>
    <w:p w:rsidR="005259F5" w:rsidRPr="009D092A" w:rsidRDefault="006D67D6" w:rsidP="00274C27">
      <w:pPr>
        <w:rPr>
          <w:rFonts w:ascii="Calibri" w:hAnsi="Calibri" w:cs="Calibri"/>
          <w:b/>
          <w:bCs/>
          <w:i/>
          <w:iCs/>
          <w:color w:val="3366FF"/>
        </w:rPr>
      </w:pPr>
      <w:r w:rsidRPr="001B582A">
        <w:rPr>
          <w:rFonts w:ascii="Calibri" w:hAnsi="Calibri" w:cs="Calibri"/>
          <w:b/>
          <w:bCs/>
          <w:i/>
          <w:iCs/>
          <w:color w:val="3366FF"/>
        </w:rPr>
        <w:t xml:space="preserve">1. </w:t>
      </w:r>
      <w:r>
        <w:rPr>
          <w:rFonts w:ascii="Calibri" w:hAnsi="Calibri" w:cs="Calibri"/>
          <w:b/>
          <w:bCs/>
          <w:i/>
          <w:iCs/>
          <w:color w:val="3366FF"/>
        </w:rPr>
        <w:t>POSTANOWIENIA WSTĘPNE</w:t>
      </w:r>
      <w:r w:rsidRPr="001B582A">
        <w:rPr>
          <w:rFonts w:ascii="Calibri" w:hAnsi="Calibri" w:cs="Calibri"/>
          <w:b/>
          <w:bCs/>
          <w:i/>
          <w:iCs/>
          <w:color w:val="3366FF"/>
        </w:rPr>
        <w:t>:</w:t>
      </w:r>
    </w:p>
    <w:p w:rsidR="005259F5" w:rsidRDefault="005259F5" w:rsidP="00274C27">
      <w:pPr>
        <w:rPr>
          <w:rFonts w:ascii="Calibri" w:hAnsi="Calibri" w:cs="Calibri"/>
          <w:b/>
          <w:bCs/>
        </w:rPr>
      </w:pPr>
      <w:r w:rsidRPr="005259F5">
        <w:rPr>
          <w:rFonts w:ascii="Calibri" w:hAnsi="Calibri" w:cs="Calibri"/>
          <w:b/>
          <w:bCs/>
        </w:rPr>
        <w:t xml:space="preserve">Celem Mistrzostw jest :  </w:t>
      </w:r>
    </w:p>
    <w:p w:rsidR="00615C8C" w:rsidRPr="00B410D1" w:rsidRDefault="005259F5" w:rsidP="009D092A">
      <w:pPr>
        <w:numPr>
          <w:ilvl w:val="0"/>
          <w:numId w:val="17"/>
        </w:numPr>
        <w:ind w:left="851" w:hanging="425"/>
        <w:jc w:val="both"/>
        <w:rPr>
          <w:rFonts w:ascii="Calibri" w:hAnsi="Calibri" w:cs="Calibri"/>
          <w:b/>
          <w:bCs/>
        </w:rPr>
      </w:pPr>
      <w:r w:rsidRPr="00B410D1">
        <w:rPr>
          <w:rFonts w:ascii="Calibri" w:hAnsi="Calibri" w:cs="Calibri"/>
          <w:b/>
          <w:bCs/>
        </w:rPr>
        <w:t xml:space="preserve">wyłonienie Mistrzów i Wicemistrzów Polski </w:t>
      </w:r>
      <w:r w:rsidR="004D3A1B" w:rsidRPr="00B410D1">
        <w:rPr>
          <w:rFonts w:ascii="Calibri" w:hAnsi="Calibri" w:cs="Calibri"/>
          <w:b/>
          <w:bCs/>
        </w:rPr>
        <w:t xml:space="preserve">Polskiego Towarzystwa Tanecznego </w:t>
      </w:r>
    </w:p>
    <w:p w:rsidR="00B410D1" w:rsidRDefault="009D092A" w:rsidP="00615C8C">
      <w:pPr>
        <w:ind w:left="851"/>
        <w:jc w:val="both"/>
        <w:rPr>
          <w:rFonts w:ascii="Calibri" w:hAnsi="Calibri" w:cs="Calibri"/>
          <w:b/>
          <w:bCs/>
        </w:rPr>
      </w:pPr>
      <w:r w:rsidRPr="00B410D1">
        <w:rPr>
          <w:rFonts w:ascii="Calibri" w:hAnsi="Calibri" w:cs="Calibri"/>
          <w:b/>
          <w:bCs/>
        </w:rPr>
        <w:t xml:space="preserve">w </w:t>
      </w:r>
      <w:r w:rsidR="005259F5" w:rsidRPr="00B410D1">
        <w:rPr>
          <w:rFonts w:ascii="Calibri" w:hAnsi="Calibri" w:cs="Calibri"/>
          <w:b/>
          <w:bCs/>
        </w:rPr>
        <w:t xml:space="preserve">Tańcach </w:t>
      </w:r>
      <w:r w:rsidR="00BE4C34" w:rsidRPr="00B410D1">
        <w:rPr>
          <w:rFonts w:ascii="Calibri" w:hAnsi="Calibri" w:cs="Calibri"/>
          <w:b/>
          <w:bCs/>
        </w:rPr>
        <w:t>Latynoamerykańskich</w:t>
      </w:r>
      <w:r w:rsidR="005259F5" w:rsidRPr="00B410D1">
        <w:rPr>
          <w:rFonts w:ascii="Calibri" w:hAnsi="Calibri" w:cs="Calibri"/>
          <w:b/>
          <w:bCs/>
        </w:rPr>
        <w:t xml:space="preserve"> w kategoriach par: Junior I, Junior II, Młodzież</w:t>
      </w:r>
      <w:r w:rsidR="00D9166D" w:rsidRPr="00B410D1">
        <w:rPr>
          <w:rFonts w:ascii="Calibri" w:hAnsi="Calibri" w:cs="Calibri"/>
          <w:b/>
          <w:bCs/>
        </w:rPr>
        <w:t>,</w:t>
      </w:r>
      <w:r w:rsidR="005259F5" w:rsidRPr="00B410D1">
        <w:rPr>
          <w:rFonts w:ascii="Calibri" w:hAnsi="Calibri" w:cs="Calibri"/>
          <w:b/>
          <w:bCs/>
        </w:rPr>
        <w:t xml:space="preserve"> Młodzież Starsz</w:t>
      </w:r>
      <w:r w:rsidR="00615C8C" w:rsidRPr="00B410D1">
        <w:rPr>
          <w:rFonts w:ascii="Calibri" w:hAnsi="Calibri" w:cs="Calibri"/>
          <w:b/>
          <w:bCs/>
        </w:rPr>
        <w:t>a</w:t>
      </w:r>
      <w:r w:rsidR="005259F5" w:rsidRPr="00B410D1">
        <w:rPr>
          <w:rFonts w:ascii="Calibri" w:hAnsi="Calibri" w:cs="Calibri"/>
          <w:b/>
          <w:bCs/>
        </w:rPr>
        <w:t>, Doro</w:t>
      </w:r>
      <w:r w:rsidR="00615C8C" w:rsidRPr="00B410D1">
        <w:rPr>
          <w:rFonts w:ascii="Calibri" w:hAnsi="Calibri" w:cs="Calibri"/>
          <w:b/>
          <w:bCs/>
        </w:rPr>
        <w:t>śli</w:t>
      </w:r>
      <w:r w:rsidR="00892979" w:rsidRPr="00B410D1">
        <w:rPr>
          <w:rFonts w:ascii="Calibri" w:hAnsi="Calibri" w:cs="Calibri"/>
          <w:b/>
          <w:bCs/>
        </w:rPr>
        <w:t xml:space="preserve">, </w:t>
      </w:r>
      <w:r w:rsidR="005259F5" w:rsidRPr="00B410D1">
        <w:rPr>
          <w:rFonts w:ascii="Calibri" w:hAnsi="Calibri" w:cs="Calibri"/>
          <w:b/>
          <w:bCs/>
        </w:rPr>
        <w:t>Senior I, Senior II, Senior I</w:t>
      </w:r>
      <w:r w:rsidR="004D3A1B" w:rsidRPr="00B410D1">
        <w:rPr>
          <w:rFonts w:ascii="Calibri" w:hAnsi="Calibri" w:cs="Calibri"/>
          <w:b/>
          <w:bCs/>
        </w:rPr>
        <w:t>II i Senior IV</w:t>
      </w:r>
      <w:r w:rsidR="00304425" w:rsidRPr="00B410D1">
        <w:rPr>
          <w:rFonts w:ascii="Calibri" w:hAnsi="Calibri" w:cs="Calibri"/>
          <w:b/>
          <w:bCs/>
        </w:rPr>
        <w:t xml:space="preserve"> i Zawodowcy</w:t>
      </w:r>
      <w:r w:rsidR="00E25D74" w:rsidRPr="00B410D1">
        <w:rPr>
          <w:rFonts w:ascii="Calibri" w:hAnsi="Calibri" w:cs="Calibri"/>
          <w:b/>
          <w:bCs/>
        </w:rPr>
        <w:t xml:space="preserve">  </w:t>
      </w:r>
    </w:p>
    <w:p w:rsidR="005259F5" w:rsidRPr="00B410D1" w:rsidRDefault="00E25D74" w:rsidP="00615C8C">
      <w:pPr>
        <w:ind w:left="851"/>
        <w:jc w:val="both"/>
        <w:rPr>
          <w:rFonts w:ascii="Calibri" w:hAnsi="Calibri" w:cs="Calibri"/>
          <w:b/>
          <w:bCs/>
        </w:rPr>
      </w:pPr>
      <w:r w:rsidRPr="00B410D1">
        <w:rPr>
          <w:rFonts w:ascii="Calibri" w:hAnsi="Calibri" w:cs="Calibri"/>
          <w:b/>
          <w:bCs/>
        </w:rPr>
        <w:t>na 2017</w:t>
      </w:r>
      <w:r w:rsidR="005259F5" w:rsidRPr="00B410D1">
        <w:rPr>
          <w:rFonts w:ascii="Calibri" w:hAnsi="Calibri" w:cs="Calibri"/>
          <w:b/>
          <w:bCs/>
        </w:rPr>
        <w:t xml:space="preserve"> rok</w:t>
      </w:r>
    </w:p>
    <w:p w:rsidR="005259F5" w:rsidRPr="00B410D1" w:rsidRDefault="004D3A1B" w:rsidP="009D092A">
      <w:pPr>
        <w:numPr>
          <w:ilvl w:val="0"/>
          <w:numId w:val="17"/>
        </w:numPr>
        <w:tabs>
          <w:tab w:val="left" w:pos="851"/>
        </w:tabs>
        <w:ind w:left="414" w:firstLine="12"/>
        <w:jc w:val="both"/>
        <w:rPr>
          <w:rFonts w:ascii="Calibri" w:hAnsi="Calibri" w:cs="Calibri"/>
          <w:b/>
          <w:bCs/>
        </w:rPr>
      </w:pPr>
      <w:r w:rsidRPr="00B410D1">
        <w:rPr>
          <w:rFonts w:ascii="Calibri" w:hAnsi="Calibri" w:cs="Calibri"/>
          <w:b/>
          <w:bCs/>
        </w:rPr>
        <w:t>popularyzacja</w:t>
      </w:r>
      <w:r w:rsidR="005259F5" w:rsidRPr="00B410D1">
        <w:rPr>
          <w:rFonts w:ascii="Calibri" w:hAnsi="Calibri" w:cs="Calibri"/>
          <w:b/>
          <w:bCs/>
        </w:rPr>
        <w:t xml:space="preserve"> </w:t>
      </w:r>
      <w:proofErr w:type="spellStart"/>
      <w:r w:rsidR="005259F5" w:rsidRPr="00B410D1">
        <w:rPr>
          <w:rFonts w:ascii="Calibri" w:hAnsi="Calibri" w:cs="Calibri"/>
          <w:b/>
          <w:bCs/>
        </w:rPr>
        <w:t>tańca</w:t>
      </w:r>
      <w:proofErr w:type="spellEnd"/>
      <w:r w:rsidR="005259F5" w:rsidRPr="00B410D1">
        <w:rPr>
          <w:rFonts w:ascii="Calibri" w:hAnsi="Calibri" w:cs="Calibri"/>
          <w:b/>
          <w:bCs/>
        </w:rPr>
        <w:t xml:space="preserve"> towarzyskiego i jego walorów wychowawczych.</w:t>
      </w:r>
    </w:p>
    <w:p w:rsidR="006D67D6" w:rsidRPr="00BB691E" w:rsidRDefault="006D67D6" w:rsidP="005259F5">
      <w:pPr>
        <w:jc w:val="both"/>
        <w:rPr>
          <w:rFonts w:ascii="Calibri" w:hAnsi="Calibri" w:cs="Calibri"/>
          <w:color w:val="FF00FF"/>
        </w:rPr>
      </w:pPr>
    </w:p>
    <w:p w:rsidR="006D67D6" w:rsidRPr="001B582A" w:rsidRDefault="006D67D6" w:rsidP="005259F5">
      <w:pPr>
        <w:jc w:val="both"/>
        <w:rPr>
          <w:rFonts w:ascii="Calibri" w:hAnsi="Calibri" w:cs="Calibri"/>
          <w:b/>
          <w:bCs/>
          <w:i/>
          <w:iCs/>
          <w:color w:val="3366FF"/>
        </w:rPr>
      </w:pPr>
      <w:r>
        <w:rPr>
          <w:rFonts w:ascii="Calibri" w:hAnsi="Calibri" w:cs="Calibri"/>
          <w:b/>
          <w:bCs/>
          <w:i/>
          <w:iCs/>
          <w:color w:val="3366FF"/>
        </w:rPr>
        <w:t>2. ORGANIZATOR</w:t>
      </w:r>
      <w:r w:rsidRPr="001B582A">
        <w:rPr>
          <w:rFonts w:ascii="Calibri" w:hAnsi="Calibri" w:cs="Calibri"/>
          <w:b/>
          <w:bCs/>
          <w:i/>
          <w:iCs/>
          <w:color w:val="3366FF"/>
        </w:rPr>
        <w:t>:</w:t>
      </w:r>
    </w:p>
    <w:p w:rsidR="00AC4570" w:rsidRPr="00AC4570" w:rsidRDefault="005259F5" w:rsidP="00AC4570">
      <w:pPr>
        <w:numPr>
          <w:ilvl w:val="0"/>
          <w:numId w:val="2"/>
        </w:numPr>
        <w:tabs>
          <w:tab w:val="left" w:pos="851"/>
        </w:tabs>
        <w:ind w:left="924" w:hanging="357"/>
        <w:rPr>
          <w:rFonts w:ascii="Calibri" w:hAnsi="Calibri" w:cs="Calibri"/>
        </w:rPr>
      </w:pPr>
      <w:r>
        <w:rPr>
          <w:rFonts w:ascii="Calibri" w:hAnsi="Calibri" w:cs="Calibri"/>
        </w:rPr>
        <w:t>Polskie Towarzystwo Taneczne</w:t>
      </w:r>
    </w:p>
    <w:p w:rsidR="006D67D6" w:rsidRDefault="006D67D6" w:rsidP="00274C27">
      <w:pPr>
        <w:rPr>
          <w:rFonts w:ascii="Calibri" w:hAnsi="Calibri" w:cs="Calibri"/>
        </w:rPr>
      </w:pPr>
    </w:p>
    <w:p w:rsidR="006D67D6" w:rsidRPr="001B582A" w:rsidRDefault="006D67D6" w:rsidP="00274C27">
      <w:pPr>
        <w:rPr>
          <w:rFonts w:ascii="Calibri" w:hAnsi="Calibri" w:cs="Calibri"/>
          <w:b/>
          <w:bCs/>
          <w:i/>
          <w:iCs/>
          <w:color w:val="3366FF"/>
        </w:rPr>
      </w:pPr>
      <w:r>
        <w:rPr>
          <w:rFonts w:ascii="Calibri" w:hAnsi="Calibri" w:cs="Calibri"/>
          <w:b/>
          <w:bCs/>
          <w:i/>
          <w:iCs/>
          <w:color w:val="3366FF"/>
        </w:rPr>
        <w:t>3. WSPÓŁORGANIZATORZY</w:t>
      </w:r>
      <w:r w:rsidRPr="001B582A">
        <w:rPr>
          <w:rFonts w:ascii="Calibri" w:hAnsi="Calibri" w:cs="Calibri"/>
          <w:b/>
          <w:bCs/>
          <w:i/>
          <w:iCs/>
          <w:color w:val="3366FF"/>
        </w:rPr>
        <w:t>:</w:t>
      </w:r>
    </w:p>
    <w:p w:rsidR="005259F5" w:rsidRDefault="00864250" w:rsidP="009D092A">
      <w:pPr>
        <w:numPr>
          <w:ilvl w:val="0"/>
          <w:numId w:val="2"/>
        </w:numPr>
        <w:tabs>
          <w:tab w:val="left" w:pos="851"/>
        </w:tabs>
        <w:ind w:left="924" w:hanging="357"/>
        <w:rPr>
          <w:rFonts w:ascii="Calibri" w:hAnsi="Calibri" w:cs="Calibri"/>
        </w:rPr>
      </w:pPr>
      <w:r>
        <w:rPr>
          <w:rFonts w:ascii="Calibri" w:hAnsi="Calibri" w:cs="Calibri"/>
        </w:rPr>
        <w:t>Taneczny Klub Sportowy Lider z Lublina</w:t>
      </w:r>
    </w:p>
    <w:p w:rsidR="00864250" w:rsidRPr="00864250" w:rsidRDefault="00864250" w:rsidP="009D092A">
      <w:pPr>
        <w:numPr>
          <w:ilvl w:val="0"/>
          <w:numId w:val="2"/>
        </w:numPr>
        <w:tabs>
          <w:tab w:val="left" w:pos="851"/>
        </w:tabs>
        <w:ind w:left="924" w:hanging="357"/>
        <w:rPr>
          <w:rFonts w:ascii="Calibri" w:hAnsi="Calibri" w:cs="Calibri"/>
        </w:rPr>
      </w:pPr>
      <w:r>
        <w:rPr>
          <w:rFonts w:ascii="Calibri" w:hAnsi="Calibri" w:cs="Calibri"/>
        </w:rPr>
        <w:t xml:space="preserve">Taneczne </w:t>
      </w:r>
      <w:proofErr w:type="spellStart"/>
      <w:r>
        <w:rPr>
          <w:rFonts w:ascii="Calibri" w:hAnsi="Calibri" w:cs="Calibri"/>
        </w:rPr>
        <w:t>Stowarzyszenie</w:t>
      </w:r>
      <w:proofErr w:type="spellEnd"/>
      <w:r>
        <w:rPr>
          <w:rFonts w:ascii="Calibri" w:hAnsi="Calibri" w:cs="Calibri"/>
        </w:rPr>
        <w:t xml:space="preserve"> Rekreacyjno</w:t>
      </w:r>
      <w:r w:rsidR="00623933">
        <w:rPr>
          <w:rFonts w:ascii="Calibri" w:hAnsi="Calibri" w:cs="Calibri"/>
        </w:rPr>
        <w:t xml:space="preserve"> -</w:t>
      </w:r>
      <w:r>
        <w:rPr>
          <w:rFonts w:ascii="Calibri" w:hAnsi="Calibri" w:cs="Calibri"/>
        </w:rPr>
        <w:t xml:space="preserve"> Sportowe LIDER GOLD</w:t>
      </w:r>
    </w:p>
    <w:p w:rsidR="00892979" w:rsidRDefault="00864250" w:rsidP="009D092A">
      <w:pPr>
        <w:numPr>
          <w:ilvl w:val="0"/>
          <w:numId w:val="2"/>
        </w:numPr>
        <w:tabs>
          <w:tab w:val="left" w:pos="851"/>
        </w:tabs>
        <w:ind w:left="924" w:hanging="357"/>
        <w:rPr>
          <w:rFonts w:ascii="Calibri" w:hAnsi="Calibri" w:cs="Calibri"/>
        </w:rPr>
      </w:pPr>
      <w:r>
        <w:rPr>
          <w:rFonts w:ascii="Calibri" w:hAnsi="Calibri" w:cs="Calibri"/>
        </w:rPr>
        <w:t>Okręg Lubelski</w:t>
      </w:r>
      <w:r w:rsidR="00892979">
        <w:rPr>
          <w:rFonts w:ascii="Calibri" w:hAnsi="Calibri" w:cs="Calibri"/>
        </w:rPr>
        <w:t xml:space="preserve"> Polskie</w:t>
      </w:r>
      <w:r w:rsidR="004D3A1B">
        <w:rPr>
          <w:rFonts w:ascii="Calibri" w:hAnsi="Calibri" w:cs="Calibri"/>
        </w:rPr>
        <w:t>go Towarzystwa</w:t>
      </w:r>
      <w:r w:rsidR="00892979">
        <w:rPr>
          <w:rFonts w:ascii="Calibri" w:hAnsi="Calibri" w:cs="Calibri"/>
        </w:rPr>
        <w:t xml:space="preserve"> Taneczne</w:t>
      </w:r>
      <w:r w:rsidR="004D3A1B">
        <w:rPr>
          <w:rFonts w:ascii="Calibri" w:hAnsi="Calibri" w:cs="Calibri"/>
        </w:rPr>
        <w:t>go</w:t>
      </w:r>
    </w:p>
    <w:p w:rsidR="006D67D6" w:rsidRPr="00BB691E" w:rsidRDefault="006D67D6" w:rsidP="00274C27">
      <w:pPr>
        <w:rPr>
          <w:rFonts w:ascii="Calibri" w:hAnsi="Calibri" w:cs="Calibri"/>
        </w:rPr>
      </w:pPr>
    </w:p>
    <w:p w:rsidR="003F2DBB" w:rsidRDefault="006D67D6" w:rsidP="009D092A">
      <w:pPr>
        <w:rPr>
          <w:rFonts w:ascii="Calibri" w:hAnsi="Calibri" w:cs="Calibri"/>
          <w:b/>
          <w:bCs/>
          <w:i/>
          <w:iCs/>
          <w:color w:val="3366FF"/>
        </w:rPr>
      </w:pPr>
      <w:r>
        <w:rPr>
          <w:rFonts w:ascii="Calibri" w:hAnsi="Calibri" w:cs="Calibri"/>
          <w:b/>
          <w:bCs/>
          <w:i/>
          <w:iCs/>
          <w:color w:val="3366FF"/>
        </w:rPr>
        <w:t>4</w:t>
      </w:r>
      <w:r w:rsidRPr="001B582A">
        <w:rPr>
          <w:rFonts w:ascii="Calibri" w:hAnsi="Calibri" w:cs="Calibri"/>
          <w:b/>
          <w:bCs/>
          <w:i/>
          <w:iCs/>
          <w:color w:val="3366FF"/>
        </w:rPr>
        <w:t xml:space="preserve">. DATA I MIEJSCE </w:t>
      </w:r>
      <w:r>
        <w:rPr>
          <w:rFonts w:ascii="Calibri" w:hAnsi="Calibri" w:cs="Calibri"/>
          <w:b/>
          <w:bCs/>
          <w:i/>
          <w:iCs/>
          <w:color w:val="3366FF"/>
        </w:rPr>
        <w:t>ROZEGRANIA MISTRZOSTW POLSKI</w:t>
      </w:r>
      <w:r w:rsidRPr="001B582A">
        <w:rPr>
          <w:rFonts w:ascii="Calibri" w:hAnsi="Calibri" w:cs="Calibri"/>
          <w:b/>
          <w:bCs/>
          <w:i/>
          <w:iCs/>
          <w:color w:val="3366FF"/>
        </w:rPr>
        <w:t>:</w:t>
      </w:r>
    </w:p>
    <w:p w:rsidR="00864250" w:rsidRPr="003F2DBB" w:rsidRDefault="003F2DBB" w:rsidP="009D092A">
      <w:pPr>
        <w:rPr>
          <w:rFonts w:ascii="Calibri" w:hAnsi="Calibri" w:cs="Calibri"/>
          <w:b/>
          <w:bCs/>
          <w:i/>
          <w:iCs/>
          <w:color w:val="3366FF"/>
        </w:rPr>
      </w:pPr>
      <w:r w:rsidRPr="003F2DBB">
        <w:rPr>
          <w:rFonts w:ascii="Calibri" w:hAnsi="Calibri" w:cs="Calibri"/>
          <w:b/>
          <w:bCs/>
          <w:iCs/>
        </w:rPr>
        <w:t>25-26</w:t>
      </w:r>
      <w:r>
        <w:rPr>
          <w:rFonts w:ascii="Calibri" w:hAnsi="Calibri" w:cs="Calibri"/>
          <w:b/>
          <w:bCs/>
          <w:i/>
          <w:iCs/>
          <w:color w:val="3366FF"/>
        </w:rPr>
        <w:t xml:space="preserve"> </w:t>
      </w:r>
      <w:r w:rsidR="00864250">
        <w:rPr>
          <w:rFonts w:ascii="Calibri" w:hAnsi="Calibri" w:cs="Calibri"/>
        </w:rPr>
        <w:t xml:space="preserve"> listopada</w:t>
      </w:r>
      <w:r w:rsidR="00864250" w:rsidRPr="00BB691E">
        <w:rPr>
          <w:rFonts w:ascii="Calibri" w:hAnsi="Calibri" w:cs="Calibri"/>
        </w:rPr>
        <w:t xml:space="preserve"> 201</w:t>
      </w:r>
      <w:r>
        <w:rPr>
          <w:rFonts w:ascii="Calibri" w:hAnsi="Calibri" w:cs="Calibri"/>
        </w:rPr>
        <w:t>7</w:t>
      </w:r>
      <w:r w:rsidR="00864250" w:rsidRPr="00BB691E">
        <w:rPr>
          <w:rFonts w:ascii="Calibri" w:hAnsi="Calibri" w:cs="Calibri"/>
        </w:rPr>
        <w:t xml:space="preserve"> r. (sobota</w:t>
      </w:r>
      <w:r w:rsidR="00864250">
        <w:rPr>
          <w:rFonts w:ascii="Calibri" w:hAnsi="Calibri" w:cs="Calibri"/>
        </w:rPr>
        <w:t xml:space="preserve"> i niedziela)</w:t>
      </w:r>
      <w:r w:rsidR="00864250" w:rsidRPr="00BB691E">
        <w:rPr>
          <w:rFonts w:ascii="Calibri" w:hAnsi="Calibri" w:cs="Calibri"/>
        </w:rPr>
        <w:t xml:space="preserve"> </w:t>
      </w:r>
    </w:p>
    <w:p w:rsidR="00864250" w:rsidRDefault="00864250" w:rsidP="009D092A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Hala Sportowa im. Zdzisława Niedzieli, Lublin Al. Zygmuntowskie 4 </w:t>
      </w:r>
    </w:p>
    <w:p w:rsidR="00864250" w:rsidRPr="00BB691E" w:rsidRDefault="00864250" w:rsidP="009D092A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Miejski Ośrodek Sportu i Rekreacji w Lublinie </w:t>
      </w:r>
    </w:p>
    <w:p w:rsidR="006D67D6" w:rsidRPr="00BB691E" w:rsidRDefault="006D67D6" w:rsidP="0092682E">
      <w:pPr>
        <w:rPr>
          <w:rFonts w:ascii="Calibri" w:hAnsi="Calibri" w:cs="Calibri"/>
        </w:rPr>
      </w:pPr>
    </w:p>
    <w:p w:rsidR="00304425" w:rsidRPr="001B582A" w:rsidRDefault="006D67D6" w:rsidP="0092682E">
      <w:pPr>
        <w:rPr>
          <w:rFonts w:ascii="Calibri" w:hAnsi="Calibri" w:cs="Calibri"/>
          <w:b/>
          <w:bCs/>
          <w:i/>
          <w:iCs/>
          <w:color w:val="3366FF"/>
        </w:rPr>
      </w:pPr>
      <w:r>
        <w:rPr>
          <w:rFonts w:ascii="Calibri" w:hAnsi="Calibri" w:cs="Calibri"/>
          <w:b/>
          <w:bCs/>
          <w:i/>
          <w:iCs/>
          <w:color w:val="3366FF"/>
        </w:rPr>
        <w:t>5</w:t>
      </w:r>
      <w:r w:rsidRPr="001B582A">
        <w:rPr>
          <w:rFonts w:ascii="Calibri" w:hAnsi="Calibri" w:cs="Calibri"/>
          <w:b/>
          <w:bCs/>
          <w:i/>
          <w:iCs/>
          <w:color w:val="3366FF"/>
        </w:rPr>
        <w:t>. KATEGORIE:</w:t>
      </w:r>
    </w:p>
    <w:p w:rsidR="006D67D6" w:rsidRDefault="006D67D6" w:rsidP="0092682E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 xml:space="preserve">Mistrzostwa Polski </w:t>
      </w:r>
      <w:r w:rsidRPr="00BB691E">
        <w:rPr>
          <w:rFonts w:ascii="Calibri" w:hAnsi="Calibri" w:cs="Calibri"/>
        </w:rPr>
        <w:t>zostaną  rozegrane w następujących kategoriach</w:t>
      </w:r>
      <w:r w:rsidRPr="00BB691E">
        <w:rPr>
          <w:rFonts w:ascii="Calibri" w:hAnsi="Calibri" w:cs="Calibri"/>
          <w:b/>
          <w:bCs/>
        </w:rPr>
        <w:t>:</w:t>
      </w:r>
    </w:p>
    <w:p w:rsidR="00304425" w:rsidRPr="00BB691E" w:rsidRDefault="00304425" w:rsidP="0092682E">
      <w:pPr>
        <w:rPr>
          <w:rFonts w:ascii="Calibri" w:hAnsi="Calibri" w:cs="Calibri"/>
          <w:b/>
          <w:bCs/>
        </w:rPr>
      </w:pPr>
    </w:p>
    <w:tbl>
      <w:tblPr>
        <w:tblW w:w="799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2786"/>
        <w:gridCol w:w="2202"/>
        <w:gridCol w:w="1598"/>
        <w:gridCol w:w="1408"/>
      </w:tblGrid>
      <w:tr w:rsidR="00864250" w:rsidRPr="00B662B4" w:rsidTr="00864250">
        <w:trPr>
          <w:tblHeader/>
        </w:trPr>
        <w:tc>
          <w:tcPr>
            <w:tcW w:w="27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4250" w:rsidRPr="00BF16EE" w:rsidRDefault="00864250" w:rsidP="00A31C4A">
            <w:pPr>
              <w:jc w:val="center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BF16EE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nazwa kategorii tanecznej</w:t>
            </w:r>
          </w:p>
        </w:tc>
        <w:tc>
          <w:tcPr>
            <w:tcW w:w="22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4250" w:rsidRPr="00BF16EE" w:rsidRDefault="00864250" w:rsidP="00A31C4A">
            <w:pPr>
              <w:jc w:val="center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333333"/>
                <w:sz w:val="18"/>
                <w:szCs w:val="18"/>
                <w:lang w:val="en-US"/>
              </w:rPr>
              <w:t>tańce</w:t>
            </w:r>
            <w:proofErr w:type="spellEnd"/>
          </w:p>
        </w:tc>
        <w:tc>
          <w:tcPr>
            <w:tcW w:w="1598" w:type="dxa"/>
            <w:vAlign w:val="center"/>
          </w:tcPr>
          <w:p w:rsidR="00864250" w:rsidRPr="00BF16EE" w:rsidRDefault="00864250" w:rsidP="00A31C4A">
            <w:pPr>
              <w:jc w:val="center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BF16EE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roczniki</w:t>
            </w:r>
          </w:p>
        </w:tc>
        <w:tc>
          <w:tcPr>
            <w:tcW w:w="1408" w:type="dxa"/>
            <w:vAlign w:val="center"/>
          </w:tcPr>
          <w:p w:rsidR="00864250" w:rsidRPr="00BF16EE" w:rsidRDefault="00864250" w:rsidP="00A31C4A">
            <w:pPr>
              <w:jc w:val="center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uwagi</w:t>
            </w:r>
          </w:p>
        </w:tc>
      </w:tr>
      <w:tr w:rsidR="00864250" w:rsidRPr="00B662B4" w:rsidTr="00864250">
        <w:tc>
          <w:tcPr>
            <w:tcW w:w="27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4250" w:rsidRPr="000C7E91" w:rsidRDefault="00864250" w:rsidP="00A31C4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Junior I </w:t>
            </w:r>
            <w:proofErr w:type="spellStart"/>
            <w:r>
              <w:rPr>
                <w:rFonts w:ascii="Calibri" w:hAnsi="Calibri" w:cs="Calibri"/>
              </w:rPr>
              <w:t>Latin</w:t>
            </w:r>
            <w:proofErr w:type="spellEnd"/>
          </w:p>
        </w:tc>
        <w:tc>
          <w:tcPr>
            <w:tcW w:w="22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4250" w:rsidRPr="00B410D1" w:rsidRDefault="00615C8C" w:rsidP="00615C8C">
            <w:pPr>
              <w:jc w:val="center"/>
              <w:rPr>
                <w:rFonts w:ascii="Calibri" w:hAnsi="Calibri" w:cs="Calibri"/>
              </w:rPr>
            </w:pPr>
            <w:r w:rsidRPr="00B410D1">
              <w:rPr>
                <w:rFonts w:ascii="Calibri" w:hAnsi="Calibri" w:cs="Calibri"/>
              </w:rPr>
              <w:t>CCC</w:t>
            </w:r>
            <w:r w:rsidR="00864250" w:rsidRPr="00B410D1">
              <w:rPr>
                <w:rFonts w:ascii="Calibri" w:hAnsi="Calibri" w:cs="Calibri"/>
              </w:rPr>
              <w:t xml:space="preserve">, S, R, </w:t>
            </w:r>
            <w:proofErr w:type="spellStart"/>
            <w:r w:rsidR="00864250" w:rsidRPr="00B410D1">
              <w:rPr>
                <w:rFonts w:ascii="Calibri" w:hAnsi="Calibri" w:cs="Calibri"/>
              </w:rPr>
              <w:t>Pd</w:t>
            </w:r>
            <w:proofErr w:type="spellEnd"/>
            <w:r w:rsidR="00864250" w:rsidRPr="00B410D1">
              <w:rPr>
                <w:rFonts w:ascii="Calibri" w:hAnsi="Calibri" w:cs="Calibri"/>
              </w:rPr>
              <w:t>, J</w:t>
            </w:r>
            <w:r w:rsidRPr="00B410D1">
              <w:rPr>
                <w:rFonts w:ascii="Calibri" w:hAnsi="Calibri" w:cs="Calibri"/>
              </w:rPr>
              <w:t>V</w:t>
            </w:r>
          </w:p>
        </w:tc>
        <w:tc>
          <w:tcPr>
            <w:tcW w:w="1598" w:type="dxa"/>
            <w:vAlign w:val="center"/>
          </w:tcPr>
          <w:p w:rsidR="00864250" w:rsidRPr="000C7E91" w:rsidRDefault="001E51A8" w:rsidP="00A31C4A">
            <w:pPr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2005</w:t>
            </w:r>
            <w:r w:rsidR="00864250" w:rsidRPr="000C7E91">
              <w:rPr>
                <w:rFonts w:ascii="Calibri" w:hAnsi="Calibri" w:cs="Calibri"/>
              </w:rPr>
              <w:t xml:space="preserve"> - 200</w:t>
            </w:r>
            <w:r w:rsidR="00864250">
              <w:rPr>
                <w:rFonts w:ascii="Calibri" w:hAnsi="Calibri" w:cs="Calibri"/>
              </w:rPr>
              <w:t>4</w:t>
            </w:r>
          </w:p>
        </w:tc>
        <w:tc>
          <w:tcPr>
            <w:tcW w:w="1408" w:type="dxa"/>
            <w:vAlign w:val="center"/>
          </w:tcPr>
          <w:p w:rsidR="00864250" w:rsidRPr="000C7E91" w:rsidRDefault="00864250" w:rsidP="00A31C4A">
            <w:pPr>
              <w:jc w:val="center"/>
              <w:rPr>
                <w:rFonts w:ascii="Calibri" w:hAnsi="Calibri" w:cs="Calibri"/>
              </w:rPr>
            </w:pPr>
          </w:p>
        </w:tc>
      </w:tr>
      <w:tr w:rsidR="00864250" w:rsidRPr="00B662B4" w:rsidTr="00864250">
        <w:tc>
          <w:tcPr>
            <w:tcW w:w="27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4250" w:rsidRPr="000C7E91" w:rsidRDefault="00864250" w:rsidP="00A31C4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Junior II </w:t>
            </w:r>
            <w:proofErr w:type="spellStart"/>
            <w:r>
              <w:rPr>
                <w:rFonts w:ascii="Calibri" w:hAnsi="Calibri" w:cs="Calibri"/>
              </w:rPr>
              <w:t>Latin</w:t>
            </w:r>
            <w:proofErr w:type="spellEnd"/>
          </w:p>
        </w:tc>
        <w:tc>
          <w:tcPr>
            <w:tcW w:w="22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C8C" w:rsidRPr="00B410D1" w:rsidRDefault="00615C8C" w:rsidP="00615C8C">
            <w:pPr>
              <w:jc w:val="center"/>
              <w:rPr>
                <w:rFonts w:ascii="Calibri" w:hAnsi="Calibri" w:cs="Calibri"/>
              </w:rPr>
            </w:pPr>
            <w:r w:rsidRPr="00B410D1">
              <w:rPr>
                <w:rFonts w:ascii="Calibri" w:hAnsi="Calibri" w:cs="Calibri"/>
              </w:rPr>
              <w:t>CCC</w:t>
            </w:r>
            <w:r w:rsidR="007269BA" w:rsidRPr="00B410D1">
              <w:rPr>
                <w:rFonts w:ascii="Calibri" w:hAnsi="Calibri" w:cs="Calibri"/>
              </w:rPr>
              <w:t xml:space="preserve">, S, R, </w:t>
            </w:r>
            <w:proofErr w:type="spellStart"/>
            <w:r w:rsidR="007269BA" w:rsidRPr="00B410D1">
              <w:rPr>
                <w:rFonts w:ascii="Calibri" w:hAnsi="Calibri" w:cs="Calibri"/>
              </w:rPr>
              <w:t>Pd</w:t>
            </w:r>
            <w:proofErr w:type="spellEnd"/>
            <w:r w:rsidR="007269BA" w:rsidRPr="00B410D1">
              <w:rPr>
                <w:rFonts w:ascii="Calibri" w:hAnsi="Calibri" w:cs="Calibri"/>
              </w:rPr>
              <w:t>, J</w:t>
            </w:r>
            <w:r w:rsidRPr="00B410D1">
              <w:rPr>
                <w:rFonts w:ascii="Calibri" w:hAnsi="Calibri" w:cs="Calibri"/>
              </w:rPr>
              <w:t>V</w:t>
            </w:r>
          </w:p>
          <w:p w:rsidR="00864250" w:rsidRPr="00B410D1" w:rsidRDefault="007269BA" w:rsidP="00615C8C">
            <w:pPr>
              <w:jc w:val="center"/>
              <w:rPr>
                <w:rFonts w:ascii="Calibri" w:hAnsi="Calibri" w:cs="Calibri"/>
              </w:rPr>
            </w:pPr>
            <w:r w:rsidRPr="00B410D1">
              <w:rPr>
                <w:rFonts w:ascii="Calibri" w:hAnsi="Calibri" w:cs="Calibri"/>
              </w:rPr>
              <w:t xml:space="preserve"> i </w:t>
            </w:r>
            <w:proofErr w:type="spellStart"/>
            <w:r w:rsidRPr="00B410D1">
              <w:rPr>
                <w:rFonts w:ascii="Calibri" w:hAnsi="Calibri" w:cs="Calibri"/>
              </w:rPr>
              <w:t>Samba</w:t>
            </w:r>
            <w:proofErr w:type="spellEnd"/>
            <w:r w:rsidR="00864250" w:rsidRPr="00B410D1">
              <w:rPr>
                <w:rFonts w:ascii="Calibri" w:hAnsi="Calibri" w:cs="Calibri"/>
              </w:rPr>
              <w:t xml:space="preserve"> (</w:t>
            </w:r>
            <w:proofErr w:type="spellStart"/>
            <w:r w:rsidR="00864250" w:rsidRPr="00B410D1">
              <w:rPr>
                <w:rFonts w:ascii="Calibri" w:hAnsi="Calibri" w:cs="Calibri"/>
              </w:rPr>
              <w:t>basic</w:t>
            </w:r>
            <w:proofErr w:type="spellEnd"/>
            <w:r w:rsidR="00864250" w:rsidRPr="00B410D1">
              <w:rPr>
                <w:rFonts w:ascii="Calibri" w:hAnsi="Calibri" w:cs="Calibri"/>
              </w:rPr>
              <w:t>)</w:t>
            </w:r>
          </w:p>
        </w:tc>
        <w:tc>
          <w:tcPr>
            <w:tcW w:w="1598" w:type="dxa"/>
            <w:vAlign w:val="center"/>
          </w:tcPr>
          <w:p w:rsidR="00864250" w:rsidRPr="000C7E91" w:rsidRDefault="001E51A8" w:rsidP="00A31C4A">
            <w:pPr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2003</w:t>
            </w:r>
            <w:r w:rsidR="00864250" w:rsidRPr="000C7E91">
              <w:rPr>
                <w:rFonts w:ascii="Calibri" w:hAnsi="Calibri" w:cs="Calibri"/>
              </w:rPr>
              <w:t xml:space="preserve"> - 200</w:t>
            </w: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08" w:type="dxa"/>
            <w:vAlign w:val="center"/>
          </w:tcPr>
          <w:p w:rsidR="00864250" w:rsidRPr="000C7E91" w:rsidRDefault="00864250" w:rsidP="00A31C4A">
            <w:pPr>
              <w:jc w:val="center"/>
              <w:rPr>
                <w:rFonts w:ascii="Calibri" w:hAnsi="Calibri" w:cs="Calibri"/>
              </w:rPr>
            </w:pPr>
          </w:p>
        </w:tc>
      </w:tr>
      <w:tr w:rsidR="00864250" w:rsidRPr="00B662B4" w:rsidTr="00864250">
        <w:tc>
          <w:tcPr>
            <w:tcW w:w="27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4250" w:rsidRPr="000C7E91" w:rsidRDefault="004D28BF" w:rsidP="00A31C4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MŁODZIEŻ </w:t>
            </w:r>
            <w:r w:rsidR="00864250">
              <w:rPr>
                <w:rFonts w:ascii="Calibri" w:hAnsi="Calibri" w:cs="Calibri"/>
              </w:rPr>
              <w:t xml:space="preserve"> </w:t>
            </w:r>
            <w:proofErr w:type="spellStart"/>
            <w:r w:rsidR="00864250">
              <w:rPr>
                <w:rFonts w:ascii="Calibri" w:hAnsi="Calibri" w:cs="Calibri"/>
              </w:rPr>
              <w:t>Latin</w:t>
            </w:r>
            <w:proofErr w:type="spellEnd"/>
          </w:p>
        </w:tc>
        <w:tc>
          <w:tcPr>
            <w:tcW w:w="22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C8C" w:rsidRPr="00B410D1" w:rsidRDefault="00615C8C" w:rsidP="00615C8C">
            <w:pPr>
              <w:jc w:val="center"/>
              <w:rPr>
                <w:rFonts w:ascii="Calibri" w:hAnsi="Calibri" w:cs="Calibri"/>
              </w:rPr>
            </w:pPr>
            <w:r w:rsidRPr="00B410D1">
              <w:rPr>
                <w:rFonts w:ascii="Calibri" w:hAnsi="Calibri" w:cs="Calibri"/>
              </w:rPr>
              <w:t>CCC</w:t>
            </w:r>
            <w:r w:rsidR="007269BA" w:rsidRPr="00B410D1">
              <w:rPr>
                <w:rFonts w:ascii="Calibri" w:hAnsi="Calibri" w:cs="Calibri"/>
              </w:rPr>
              <w:t xml:space="preserve">, S, R, </w:t>
            </w:r>
            <w:proofErr w:type="spellStart"/>
            <w:r w:rsidR="007269BA" w:rsidRPr="00B410D1">
              <w:rPr>
                <w:rFonts w:ascii="Calibri" w:hAnsi="Calibri" w:cs="Calibri"/>
              </w:rPr>
              <w:t>Pd</w:t>
            </w:r>
            <w:proofErr w:type="spellEnd"/>
            <w:r w:rsidR="007269BA" w:rsidRPr="00B410D1">
              <w:rPr>
                <w:rFonts w:ascii="Calibri" w:hAnsi="Calibri" w:cs="Calibri"/>
              </w:rPr>
              <w:t>, J</w:t>
            </w:r>
            <w:r w:rsidRPr="00B410D1">
              <w:rPr>
                <w:rFonts w:ascii="Calibri" w:hAnsi="Calibri" w:cs="Calibri"/>
              </w:rPr>
              <w:t>V</w:t>
            </w:r>
          </w:p>
          <w:p w:rsidR="00864250" w:rsidRPr="00B410D1" w:rsidRDefault="007269BA" w:rsidP="00615C8C">
            <w:pPr>
              <w:jc w:val="center"/>
              <w:rPr>
                <w:rFonts w:ascii="Calibri" w:hAnsi="Calibri" w:cs="Calibri"/>
              </w:rPr>
            </w:pPr>
            <w:r w:rsidRPr="00B410D1">
              <w:rPr>
                <w:rFonts w:ascii="Calibri" w:hAnsi="Calibri" w:cs="Calibri"/>
              </w:rPr>
              <w:t xml:space="preserve"> i </w:t>
            </w:r>
            <w:proofErr w:type="spellStart"/>
            <w:r w:rsidRPr="00B410D1">
              <w:rPr>
                <w:rFonts w:ascii="Calibri" w:hAnsi="Calibri" w:cs="Calibri"/>
              </w:rPr>
              <w:t>Samba</w:t>
            </w:r>
            <w:proofErr w:type="spellEnd"/>
            <w:r w:rsidR="00864250" w:rsidRPr="00B410D1">
              <w:rPr>
                <w:rFonts w:ascii="Calibri" w:hAnsi="Calibri" w:cs="Calibri"/>
              </w:rPr>
              <w:t xml:space="preserve"> (</w:t>
            </w:r>
            <w:proofErr w:type="spellStart"/>
            <w:r w:rsidR="00864250" w:rsidRPr="00B410D1">
              <w:rPr>
                <w:rFonts w:ascii="Calibri" w:hAnsi="Calibri" w:cs="Calibri"/>
              </w:rPr>
              <w:t>basic</w:t>
            </w:r>
            <w:proofErr w:type="spellEnd"/>
            <w:r w:rsidR="00864250" w:rsidRPr="00B410D1">
              <w:rPr>
                <w:rFonts w:ascii="Calibri" w:hAnsi="Calibri" w:cs="Calibri"/>
              </w:rPr>
              <w:t>)</w:t>
            </w:r>
          </w:p>
        </w:tc>
        <w:tc>
          <w:tcPr>
            <w:tcW w:w="1598" w:type="dxa"/>
            <w:vAlign w:val="center"/>
          </w:tcPr>
          <w:p w:rsidR="00864250" w:rsidRPr="000C7E91" w:rsidRDefault="001E51A8" w:rsidP="00A31C4A">
            <w:pPr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1999</w:t>
            </w:r>
            <w:r w:rsidR="00864250" w:rsidRPr="000C7E91">
              <w:rPr>
                <w:rFonts w:ascii="Calibri" w:hAnsi="Calibri" w:cs="Calibri"/>
              </w:rPr>
              <w:t>-</w:t>
            </w:r>
            <w:r w:rsidR="00864250">
              <w:rPr>
                <w:rFonts w:ascii="Calibri" w:hAnsi="Calibri" w:cs="Calibri"/>
              </w:rPr>
              <w:t>200</w:t>
            </w: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08" w:type="dxa"/>
            <w:vAlign w:val="center"/>
          </w:tcPr>
          <w:p w:rsidR="00864250" w:rsidRPr="000C7E91" w:rsidRDefault="00864250" w:rsidP="00A31C4A">
            <w:pPr>
              <w:jc w:val="center"/>
              <w:rPr>
                <w:rFonts w:ascii="Calibri" w:hAnsi="Calibri" w:cs="Calibri"/>
              </w:rPr>
            </w:pPr>
          </w:p>
        </w:tc>
      </w:tr>
      <w:tr w:rsidR="00864250" w:rsidRPr="00B662B4" w:rsidTr="00864250">
        <w:tc>
          <w:tcPr>
            <w:tcW w:w="27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4250" w:rsidRPr="000C7E91" w:rsidRDefault="004D28BF" w:rsidP="00A31C4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DOROŚLI </w:t>
            </w:r>
            <w:r w:rsidR="00864250">
              <w:rPr>
                <w:rFonts w:ascii="Calibri" w:hAnsi="Calibri" w:cs="Calibri"/>
              </w:rPr>
              <w:t xml:space="preserve"> </w:t>
            </w:r>
            <w:proofErr w:type="spellStart"/>
            <w:r w:rsidR="00864250">
              <w:rPr>
                <w:rFonts w:ascii="Calibri" w:hAnsi="Calibri" w:cs="Calibri"/>
              </w:rPr>
              <w:t>Latin</w:t>
            </w:r>
            <w:proofErr w:type="spellEnd"/>
          </w:p>
        </w:tc>
        <w:tc>
          <w:tcPr>
            <w:tcW w:w="22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C8C" w:rsidRPr="00B410D1" w:rsidRDefault="00615C8C" w:rsidP="00A31C4A">
            <w:pPr>
              <w:jc w:val="center"/>
              <w:rPr>
                <w:rFonts w:ascii="Calibri" w:hAnsi="Calibri" w:cs="Calibri"/>
              </w:rPr>
            </w:pPr>
            <w:r w:rsidRPr="00B410D1">
              <w:rPr>
                <w:rFonts w:ascii="Calibri" w:hAnsi="Calibri" w:cs="Calibri"/>
              </w:rPr>
              <w:t>CCC</w:t>
            </w:r>
            <w:r w:rsidR="00864250" w:rsidRPr="00B410D1">
              <w:rPr>
                <w:rFonts w:ascii="Calibri" w:hAnsi="Calibri" w:cs="Calibri"/>
              </w:rPr>
              <w:t xml:space="preserve">, S, R, </w:t>
            </w:r>
            <w:proofErr w:type="spellStart"/>
            <w:r w:rsidR="00864250" w:rsidRPr="00B410D1">
              <w:rPr>
                <w:rFonts w:ascii="Calibri" w:hAnsi="Calibri" w:cs="Calibri"/>
              </w:rPr>
              <w:t>Pd</w:t>
            </w:r>
            <w:proofErr w:type="spellEnd"/>
            <w:r w:rsidR="00864250" w:rsidRPr="00B410D1">
              <w:rPr>
                <w:rFonts w:ascii="Calibri" w:hAnsi="Calibri" w:cs="Calibri"/>
              </w:rPr>
              <w:t>, J</w:t>
            </w:r>
            <w:r w:rsidRPr="00B410D1">
              <w:rPr>
                <w:rFonts w:ascii="Calibri" w:hAnsi="Calibri" w:cs="Calibri"/>
              </w:rPr>
              <w:t>V</w:t>
            </w:r>
          </w:p>
          <w:p w:rsidR="00864250" w:rsidRPr="00B410D1" w:rsidRDefault="00864250" w:rsidP="00A31C4A">
            <w:pPr>
              <w:jc w:val="center"/>
              <w:rPr>
                <w:rFonts w:ascii="Calibri" w:hAnsi="Calibri" w:cs="Calibri"/>
              </w:rPr>
            </w:pPr>
            <w:r w:rsidRPr="00B410D1">
              <w:rPr>
                <w:rFonts w:ascii="Calibri" w:hAnsi="Calibri" w:cs="Calibri"/>
              </w:rPr>
              <w:t xml:space="preserve"> i </w:t>
            </w:r>
            <w:r w:rsidR="00615C8C" w:rsidRPr="00B410D1">
              <w:rPr>
                <w:rFonts w:ascii="Calibri" w:hAnsi="Calibri" w:cs="Calibri"/>
              </w:rPr>
              <w:t>CCC</w:t>
            </w:r>
            <w:r w:rsidRPr="00B410D1">
              <w:rPr>
                <w:rFonts w:ascii="Calibri" w:hAnsi="Calibri" w:cs="Calibri"/>
              </w:rPr>
              <w:t xml:space="preserve"> (</w:t>
            </w:r>
            <w:proofErr w:type="spellStart"/>
            <w:r w:rsidRPr="00B410D1">
              <w:rPr>
                <w:rFonts w:ascii="Calibri" w:hAnsi="Calibri" w:cs="Calibri"/>
              </w:rPr>
              <w:t>basic</w:t>
            </w:r>
            <w:proofErr w:type="spellEnd"/>
            <w:r w:rsidRPr="00B410D1">
              <w:rPr>
                <w:rFonts w:ascii="Calibri" w:hAnsi="Calibri" w:cs="Calibri"/>
              </w:rPr>
              <w:t>)</w:t>
            </w:r>
          </w:p>
          <w:p w:rsidR="00864250" w:rsidRPr="00B410D1" w:rsidRDefault="00864250" w:rsidP="00A31C4A">
            <w:pPr>
              <w:jc w:val="center"/>
              <w:rPr>
                <w:rFonts w:ascii="Calibri" w:hAnsi="Calibri" w:cs="Calibri"/>
              </w:rPr>
            </w:pPr>
            <w:r w:rsidRPr="00B410D1">
              <w:rPr>
                <w:rFonts w:ascii="Calibri" w:hAnsi="Calibri" w:cs="Calibri"/>
              </w:rPr>
              <w:t xml:space="preserve">Finałowe indywidualne </w:t>
            </w:r>
            <w:r w:rsidR="003148D2" w:rsidRPr="00B410D1">
              <w:rPr>
                <w:rFonts w:ascii="Calibri" w:hAnsi="Calibri" w:cs="Calibri"/>
              </w:rPr>
              <w:t xml:space="preserve">prezentacje : </w:t>
            </w:r>
            <w:proofErr w:type="spellStart"/>
            <w:r w:rsidR="003148D2" w:rsidRPr="00B410D1">
              <w:rPr>
                <w:rFonts w:ascii="Calibri" w:hAnsi="Calibri" w:cs="Calibri"/>
              </w:rPr>
              <w:t>Pasodoble</w:t>
            </w:r>
            <w:proofErr w:type="spellEnd"/>
          </w:p>
        </w:tc>
        <w:tc>
          <w:tcPr>
            <w:tcW w:w="1598" w:type="dxa"/>
            <w:vAlign w:val="center"/>
          </w:tcPr>
          <w:p w:rsidR="00864250" w:rsidRPr="000C7E91" w:rsidRDefault="001E51A8" w:rsidP="00A31C4A">
            <w:pPr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1998</w:t>
            </w:r>
            <w:r w:rsidR="00864250" w:rsidRPr="000C7E91">
              <w:rPr>
                <w:rFonts w:ascii="Calibri" w:hAnsi="Calibri" w:cs="Calibri"/>
              </w:rPr>
              <w:t xml:space="preserve"> i starsi</w:t>
            </w:r>
          </w:p>
        </w:tc>
        <w:tc>
          <w:tcPr>
            <w:tcW w:w="1408" w:type="dxa"/>
            <w:vAlign w:val="center"/>
          </w:tcPr>
          <w:p w:rsidR="00864250" w:rsidRPr="000C7E91" w:rsidRDefault="00864250" w:rsidP="00A31C4A">
            <w:pPr>
              <w:jc w:val="center"/>
              <w:rPr>
                <w:rFonts w:ascii="Calibri" w:hAnsi="Calibri" w:cs="Calibri"/>
              </w:rPr>
            </w:pPr>
          </w:p>
        </w:tc>
      </w:tr>
      <w:tr w:rsidR="00864250" w:rsidRPr="00B662B4" w:rsidTr="00864250">
        <w:tc>
          <w:tcPr>
            <w:tcW w:w="27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4250" w:rsidRPr="000C7E91" w:rsidRDefault="004D28BF" w:rsidP="00A31C4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MŁODZIEŻ </w:t>
            </w:r>
            <w:r w:rsidR="00864250">
              <w:rPr>
                <w:rFonts w:ascii="Calibri" w:hAnsi="Calibri" w:cs="Calibri"/>
              </w:rPr>
              <w:t xml:space="preserve"> </w:t>
            </w:r>
            <w:r w:rsidR="00C87A03">
              <w:rPr>
                <w:rFonts w:ascii="Calibri" w:hAnsi="Calibri" w:cs="Calibri"/>
              </w:rPr>
              <w:t xml:space="preserve">STARSZA </w:t>
            </w:r>
            <w:proofErr w:type="spellStart"/>
            <w:r w:rsidR="00864250">
              <w:rPr>
                <w:rFonts w:ascii="Calibri" w:hAnsi="Calibri" w:cs="Calibri"/>
              </w:rPr>
              <w:t>Latin</w:t>
            </w:r>
            <w:proofErr w:type="spellEnd"/>
          </w:p>
        </w:tc>
        <w:tc>
          <w:tcPr>
            <w:tcW w:w="22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C8C" w:rsidRPr="00B410D1" w:rsidRDefault="00615C8C" w:rsidP="00615C8C">
            <w:pPr>
              <w:jc w:val="center"/>
              <w:rPr>
                <w:rFonts w:ascii="Calibri" w:hAnsi="Calibri" w:cs="Calibri"/>
              </w:rPr>
            </w:pPr>
            <w:r w:rsidRPr="00B410D1">
              <w:rPr>
                <w:rFonts w:ascii="Calibri" w:hAnsi="Calibri" w:cs="Calibri"/>
              </w:rPr>
              <w:t>CCC</w:t>
            </w:r>
            <w:r w:rsidR="001E51A8" w:rsidRPr="00B410D1">
              <w:rPr>
                <w:rFonts w:ascii="Calibri" w:hAnsi="Calibri" w:cs="Calibri"/>
              </w:rPr>
              <w:t xml:space="preserve">, S, R, </w:t>
            </w:r>
            <w:proofErr w:type="spellStart"/>
            <w:r w:rsidR="001E51A8" w:rsidRPr="00B410D1">
              <w:rPr>
                <w:rFonts w:ascii="Calibri" w:hAnsi="Calibri" w:cs="Calibri"/>
              </w:rPr>
              <w:t>Pd</w:t>
            </w:r>
            <w:proofErr w:type="spellEnd"/>
            <w:r w:rsidR="001E51A8" w:rsidRPr="00B410D1">
              <w:rPr>
                <w:rFonts w:ascii="Calibri" w:hAnsi="Calibri" w:cs="Calibri"/>
              </w:rPr>
              <w:t>, J</w:t>
            </w:r>
            <w:r w:rsidRPr="00B410D1">
              <w:rPr>
                <w:rFonts w:ascii="Calibri" w:hAnsi="Calibri" w:cs="Calibri"/>
              </w:rPr>
              <w:t>V</w:t>
            </w:r>
          </w:p>
          <w:p w:rsidR="00864250" w:rsidRPr="00B410D1" w:rsidRDefault="001E51A8" w:rsidP="00615C8C">
            <w:pPr>
              <w:jc w:val="center"/>
              <w:rPr>
                <w:rFonts w:ascii="Calibri" w:hAnsi="Calibri" w:cs="Calibri"/>
              </w:rPr>
            </w:pPr>
            <w:r w:rsidRPr="00B410D1">
              <w:rPr>
                <w:rFonts w:ascii="Calibri" w:hAnsi="Calibri" w:cs="Calibri"/>
              </w:rPr>
              <w:t xml:space="preserve"> i </w:t>
            </w:r>
            <w:proofErr w:type="spellStart"/>
            <w:r w:rsidRPr="00B410D1">
              <w:rPr>
                <w:rFonts w:ascii="Calibri" w:hAnsi="Calibri" w:cs="Calibri"/>
              </w:rPr>
              <w:t>Samba</w:t>
            </w:r>
            <w:proofErr w:type="spellEnd"/>
            <w:r w:rsidR="00864250" w:rsidRPr="00B410D1">
              <w:rPr>
                <w:rFonts w:ascii="Calibri" w:hAnsi="Calibri" w:cs="Calibri"/>
              </w:rPr>
              <w:t xml:space="preserve"> (</w:t>
            </w:r>
            <w:proofErr w:type="spellStart"/>
            <w:r w:rsidR="00864250" w:rsidRPr="00B410D1">
              <w:rPr>
                <w:rFonts w:ascii="Calibri" w:hAnsi="Calibri" w:cs="Calibri"/>
              </w:rPr>
              <w:t>basic</w:t>
            </w:r>
            <w:proofErr w:type="spellEnd"/>
            <w:r w:rsidR="00864250" w:rsidRPr="00B410D1">
              <w:rPr>
                <w:rFonts w:ascii="Calibri" w:hAnsi="Calibri" w:cs="Calibri"/>
              </w:rPr>
              <w:t>)</w:t>
            </w:r>
          </w:p>
        </w:tc>
        <w:tc>
          <w:tcPr>
            <w:tcW w:w="1598" w:type="dxa"/>
            <w:vAlign w:val="center"/>
          </w:tcPr>
          <w:p w:rsidR="00864250" w:rsidRPr="000C7E91" w:rsidRDefault="00864250" w:rsidP="00A31C4A">
            <w:pPr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1996</w:t>
            </w:r>
            <w:r w:rsidRPr="000C7E91">
              <w:rPr>
                <w:rFonts w:ascii="Calibri" w:hAnsi="Calibri" w:cs="Calibri"/>
              </w:rPr>
              <w:t xml:space="preserve"> - </w:t>
            </w:r>
            <w:r w:rsidR="004D28BF">
              <w:rPr>
                <w:rFonts w:ascii="Calibri" w:hAnsi="Calibri" w:cs="Calibri"/>
              </w:rPr>
              <w:t>2000</w:t>
            </w:r>
          </w:p>
        </w:tc>
        <w:tc>
          <w:tcPr>
            <w:tcW w:w="1408" w:type="dxa"/>
            <w:vAlign w:val="center"/>
          </w:tcPr>
          <w:p w:rsidR="00864250" w:rsidRPr="000C7E91" w:rsidRDefault="00864250" w:rsidP="00A31C4A">
            <w:pPr>
              <w:jc w:val="center"/>
              <w:rPr>
                <w:rFonts w:ascii="Calibri" w:hAnsi="Calibri" w:cs="Calibri"/>
              </w:rPr>
            </w:pPr>
          </w:p>
        </w:tc>
      </w:tr>
      <w:tr w:rsidR="00864250" w:rsidRPr="00B662B4" w:rsidTr="00864250">
        <w:trPr>
          <w:trHeight w:val="70"/>
        </w:trPr>
        <w:tc>
          <w:tcPr>
            <w:tcW w:w="27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4250" w:rsidRPr="000C7E91" w:rsidRDefault="001E51A8" w:rsidP="00A31C4A">
            <w:pPr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Senior 1 (pow.</w:t>
            </w:r>
            <w:r w:rsidR="000D5887">
              <w:rPr>
                <w:rFonts w:ascii="Calibri" w:hAnsi="Calibri" w:cs="Calibri"/>
              </w:rPr>
              <w:t xml:space="preserve"> 30</w:t>
            </w:r>
            <w:r w:rsidR="00864250" w:rsidRPr="000C7E91">
              <w:rPr>
                <w:rFonts w:ascii="Calibri" w:hAnsi="Calibri" w:cs="Calibri"/>
              </w:rPr>
              <w:t xml:space="preserve">) – </w:t>
            </w:r>
            <w:r w:rsidR="00864250">
              <w:rPr>
                <w:rFonts w:ascii="Calibri" w:hAnsi="Calibri" w:cs="Calibri"/>
              </w:rPr>
              <w:t>LA</w:t>
            </w:r>
          </w:p>
        </w:tc>
        <w:tc>
          <w:tcPr>
            <w:tcW w:w="22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4250" w:rsidRPr="00B410D1" w:rsidRDefault="00615C8C" w:rsidP="00615C8C">
            <w:pPr>
              <w:jc w:val="center"/>
              <w:rPr>
                <w:rFonts w:ascii="Calibri" w:hAnsi="Calibri" w:cs="Calibri"/>
              </w:rPr>
            </w:pPr>
            <w:r w:rsidRPr="00B410D1">
              <w:rPr>
                <w:rFonts w:ascii="Calibri" w:hAnsi="Calibri" w:cs="Calibri"/>
              </w:rPr>
              <w:t>CCC</w:t>
            </w:r>
            <w:r w:rsidR="00864250" w:rsidRPr="00B410D1">
              <w:rPr>
                <w:rFonts w:ascii="Calibri" w:hAnsi="Calibri" w:cs="Calibri"/>
              </w:rPr>
              <w:t xml:space="preserve">, S, R, </w:t>
            </w:r>
            <w:proofErr w:type="spellStart"/>
            <w:r w:rsidR="00864250" w:rsidRPr="00B410D1">
              <w:rPr>
                <w:rFonts w:ascii="Calibri" w:hAnsi="Calibri" w:cs="Calibri"/>
              </w:rPr>
              <w:t>Pd</w:t>
            </w:r>
            <w:proofErr w:type="spellEnd"/>
            <w:r w:rsidR="00864250" w:rsidRPr="00B410D1">
              <w:rPr>
                <w:rFonts w:ascii="Calibri" w:hAnsi="Calibri" w:cs="Calibri"/>
              </w:rPr>
              <w:t>, J</w:t>
            </w:r>
            <w:r w:rsidRPr="00B410D1">
              <w:rPr>
                <w:rFonts w:ascii="Calibri" w:hAnsi="Calibri" w:cs="Calibri"/>
              </w:rPr>
              <w:t>V</w:t>
            </w:r>
          </w:p>
        </w:tc>
        <w:tc>
          <w:tcPr>
            <w:tcW w:w="1598" w:type="dxa"/>
            <w:vAlign w:val="center"/>
          </w:tcPr>
          <w:p w:rsidR="00864250" w:rsidRPr="000C7E91" w:rsidRDefault="001E51A8" w:rsidP="00A31C4A">
            <w:pPr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1987</w:t>
            </w:r>
            <w:r w:rsidR="00864250" w:rsidRPr="000C7E91">
              <w:rPr>
                <w:rFonts w:ascii="Calibri" w:hAnsi="Calibri" w:cs="Calibri"/>
              </w:rPr>
              <w:t xml:space="preserve"> i starsi</w:t>
            </w:r>
          </w:p>
        </w:tc>
        <w:tc>
          <w:tcPr>
            <w:tcW w:w="1408" w:type="dxa"/>
            <w:vAlign w:val="center"/>
          </w:tcPr>
          <w:p w:rsidR="00864250" w:rsidRPr="000C7E91" w:rsidRDefault="000D5887" w:rsidP="00A31C4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współpartner – 1986</w:t>
            </w:r>
            <w:r w:rsidR="00864250" w:rsidRPr="000C7E91">
              <w:rPr>
                <w:rFonts w:ascii="Calibri" w:hAnsi="Calibri" w:cs="Calibri"/>
                <w:sz w:val="20"/>
                <w:szCs w:val="20"/>
              </w:rPr>
              <w:t xml:space="preserve"> i starsi</w:t>
            </w:r>
          </w:p>
        </w:tc>
      </w:tr>
      <w:tr w:rsidR="00864250" w:rsidRPr="00B662B4" w:rsidTr="00864250">
        <w:tc>
          <w:tcPr>
            <w:tcW w:w="27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4250" w:rsidRPr="000C7E91" w:rsidRDefault="001E51A8" w:rsidP="00A31C4A">
            <w:pPr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lastRenderedPageBreak/>
              <w:t>Senior 2 (pow.</w:t>
            </w:r>
            <w:r w:rsidR="000D5887">
              <w:rPr>
                <w:rFonts w:ascii="Calibri" w:hAnsi="Calibri" w:cs="Calibri"/>
              </w:rPr>
              <w:t xml:space="preserve"> 40</w:t>
            </w:r>
            <w:r w:rsidR="00864250" w:rsidRPr="000C7E91">
              <w:rPr>
                <w:rFonts w:ascii="Calibri" w:hAnsi="Calibri" w:cs="Calibri"/>
              </w:rPr>
              <w:t xml:space="preserve">) – </w:t>
            </w:r>
            <w:r w:rsidR="00864250">
              <w:rPr>
                <w:rFonts w:ascii="Calibri" w:hAnsi="Calibri" w:cs="Calibri"/>
              </w:rPr>
              <w:t>LA</w:t>
            </w:r>
          </w:p>
        </w:tc>
        <w:tc>
          <w:tcPr>
            <w:tcW w:w="22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4250" w:rsidRPr="00B410D1" w:rsidRDefault="00615C8C" w:rsidP="00615C8C">
            <w:pPr>
              <w:jc w:val="center"/>
              <w:rPr>
                <w:rFonts w:ascii="Calibri" w:hAnsi="Calibri" w:cs="Calibri"/>
              </w:rPr>
            </w:pPr>
            <w:r w:rsidRPr="00B410D1">
              <w:rPr>
                <w:rFonts w:ascii="Calibri" w:hAnsi="Calibri" w:cs="Calibri"/>
              </w:rPr>
              <w:t>CCC</w:t>
            </w:r>
            <w:r w:rsidR="00864250" w:rsidRPr="00B410D1">
              <w:rPr>
                <w:rFonts w:ascii="Calibri" w:hAnsi="Calibri" w:cs="Calibri"/>
              </w:rPr>
              <w:t xml:space="preserve">, S, R, </w:t>
            </w:r>
            <w:proofErr w:type="spellStart"/>
            <w:r w:rsidR="00864250" w:rsidRPr="00B410D1">
              <w:rPr>
                <w:rFonts w:ascii="Calibri" w:hAnsi="Calibri" w:cs="Calibri"/>
              </w:rPr>
              <w:t>Pd</w:t>
            </w:r>
            <w:proofErr w:type="spellEnd"/>
            <w:r w:rsidR="00864250" w:rsidRPr="00B410D1">
              <w:rPr>
                <w:rFonts w:ascii="Calibri" w:hAnsi="Calibri" w:cs="Calibri"/>
              </w:rPr>
              <w:t>, J</w:t>
            </w:r>
            <w:r w:rsidRPr="00B410D1">
              <w:rPr>
                <w:rFonts w:ascii="Calibri" w:hAnsi="Calibri" w:cs="Calibri"/>
              </w:rPr>
              <w:t>V</w:t>
            </w:r>
          </w:p>
        </w:tc>
        <w:tc>
          <w:tcPr>
            <w:tcW w:w="1598" w:type="dxa"/>
            <w:vAlign w:val="center"/>
          </w:tcPr>
          <w:p w:rsidR="00864250" w:rsidRPr="000C7E91" w:rsidRDefault="001E51A8" w:rsidP="00A31C4A">
            <w:pPr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1977</w:t>
            </w:r>
            <w:r w:rsidR="00864250" w:rsidRPr="000C7E91">
              <w:rPr>
                <w:rFonts w:ascii="Calibri" w:hAnsi="Calibri" w:cs="Calibri"/>
              </w:rPr>
              <w:t xml:space="preserve"> i starsi</w:t>
            </w:r>
          </w:p>
        </w:tc>
        <w:tc>
          <w:tcPr>
            <w:tcW w:w="1408" w:type="dxa"/>
            <w:vAlign w:val="center"/>
          </w:tcPr>
          <w:p w:rsidR="00864250" w:rsidRPr="000C7E91" w:rsidRDefault="000D5887" w:rsidP="00A31C4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współpartner – 1976</w:t>
            </w:r>
            <w:r w:rsidR="00864250" w:rsidRPr="000C7E91">
              <w:rPr>
                <w:rFonts w:ascii="Calibri" w:hAnsi="Calibri" w:cs="Calibri"/>
                <w:sz w:val="20"/>
                <w:szCs w:val="20"/>
              </w:rPr>
              <w:t xml:space="preserve"> i starsi</w:t>
            </w:r>
          </w:p>
        </w:tc>
      </w:tr>
      <w:tr w:rsidR="00864250" w:rsidRPr="00B662B4" w:rsidTr="00864250">
        <w:tc>
          <w:tcPr>
            <w:tcW w:w="27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4250" w:rsidRPr="000C7E91" w:rsidRDefault="000D5887" w:rsidP="00A31C4A">
            <w:pPr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Senior 3</w:t>
            </w:r>
            <w:r w:rsidR="00185654">
              <w:rPr>
                <w:rFonts w:ascii="Calibri" w:hAnsi="Calibri" w:cs="Calibri"/>
              </w:rPr>
              <w:t>+4</w:t>
            </w:r>
            <w:r w:rsidR="001E51A8">
              <w:rPr>
                <w:rFonts w:ascii="Calibri" w:hAnsi="Calibri" w:cs="Calibri"/>
              </w:rPr>
              <w:t xml:space="preserve"> (pow.</w:t>
            </w:r>
            <w:r>
              <w:rPr>
                <w:rFonts w:ascii="Calibri" w:hAnsi="Calibri" w:cs="Calibri"/>
              </w:rPr>
              <w:t xml:space="preserve"> 50</w:t>
            </w:r>
            <w:r w:rsidR="00864250" w:rsidRPr="000C7E91">
              <w:rPr>
                <w:rFonts w:ascii="Calibri" w:hAnsi="Calibri" w:cs="Calibri"/>
              </w:rPr>
              <w:t xml:space="preserve">) – </w:t>
            </w:r>
            <w:r w:rsidR="00864250">
              <w:rPr>
                <w:rFonts w:ascii="Calibri" w:hAnsi="Calibri" w:cs="Calibri"/>
              </w:rPr>
              <w:t>LA</w:t>
            </w:r>
          </w:p>
        </w:tc>
        <w:tc>
          <w:tcPr>
            <w:tcW w:w="22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4250" w:rsidRPr="00B410D1" w:rsidRDefault="00615C8C" w:rsidP="00615C8C">
            <w:pPr>
              <w:jc w:val="center"/>
              <w:rPr>
                <w:rFonts w:ascii="Calibri" w:hAnsi="Calibri" w:cs="Calibri"/>
              </w:rPr>
            </w:pPr>
            <w:r w:rsidRPr="00B410D1">
              <w:rPr>
                <w:rFonts w:ascii="Calibri" w:hAnsi="Calibri" w:cs="Calibri"/>
              </w:rPr>
              <w:t>CCC</w:t>
            </w:r>
            <w:r w:rsidR="00864250" w:rsidRPr="00B410D1">
              <w:rPr>
                <w:rFonts w:ascii="Calibri" w:hAnsi="Calibri" w:cs="Calibri"/>
              </w:rPr>
              <w:t xml:space="preserve">, S, R, </w:t>
            </w:r>
            <w:proofErr w:type="spellStart"/>
            <w:r w:rsidR="00864250" w:rsidRPr="00B410D1">
              <w:rPr>
                <w:rFonts w:ascii="Calibri" w:hAnsi="Calibri" w:cs="Calibri"/>
              </w:rPr>
              <w:t>Pd</w:t>
            </w:r>
            <w:proofErr w:type="spellEnd"/>
            <w:r w:rsidR="00864250" w:rsidRPr="00B410D1">
              <w:rPr>
                <w:rFonts w:ascii="Calibri" w:hAnsi="Calibri" w:cs="Calibri"/>
              </w:rPr>
              <w:t>, J</w:t>
            </w:r>
            <w:r w:rsidRPr="00B410D1">
              <w:rPr>
                <w:rFonts w:ascii="Calibri" w:hAnsi="Calibri" w:cs="Calibri"/>
              </w:rPr>
              <w:t>V</w:t>
            </w:r>
          </w:p>
        </w:tc>
        <w:tc>
          <w:tcPr>
            <w:tcW w:w="1598" w:type="dxa"/>
            <w:vAlign w:val="center"/>
          </w:tcPr>
          <w:p w:rsidR="00864250" w:rsidRPr="000C7E91" w:rsidRDefault="001E51A8" w:rsidP="00A31C4A">
            <w:pPr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1967</w:t>
            </w:r>
            <w:r w:rsidR="00864250" w:rsidRPr="000C7E91">
              <w:rPr>
                <w:rFonts w:ascii="Calibri" w:hAnsi="Calibri" w:cs="Calibri"/>
              </w:rPr>
              <w:t xml:space="preserve"> i starsi</w:t>
            </w:r>
          </w:p>
        </w:tc>
        <w:tc>
          <w:tcPr>
            <w:tcW w:w="1408" w:type="dxa"/>
            <w:vAlign w:val="center"/>
          </w:tcPr>
          <w:p w:rsidR="00864250" w:rsidRPr="000C7E91" w:rsidRDefault="00864250" w:rsidP="00A31C4A">
            <w:pPr>
              <w:jc w:val="center"/>
              <w:rPr>
                <w:rFonts w:ascii="Calibri" w:hAnsi="Calibri" w:cs="Calibri"/>
              </w:rPr>
            </w:pPr>
            <w:r w:rsidRPr="000C7E91">
              <w:rPr>
                <w:rFonts w:ascii="Calibri" w:hAnsi="Calibri" w:cs="Calibri"/>
                <w:sz w:val="20"/>
                <w:szCs w:val="20"/>
              </w:rPr>
              <w:t xml:space="preserve">współpartner – </w:t>
            </w:r>
            <w:r w:rsidR="000D5887">
              <w:rPr>
                <w:rFonts w:ascii="Calibri" w:hAnsi="Calibri" w:cs="Calibri"/>
                <w:sz w:val="20"/>
                <w:szCs w:val="20"/>
              </w:rPr>
              <w:t>1966</w:t>
            </w:r>
            <w:r w:rsidRPr="000C7E91">
              <w:rPr>
                <w:rFonts w:ascii="Calibri" w:hAnsi="Calibri" w:cs="Calibri"/>
                <w:sz w:val="20"/>
                <w:szCs w:val="20"/>
              </w:rPr>
              <w:t xml:space="preserve"> i starsi</w:t>
            </w:r>
          </w:p>
        </w:tc>
      </w:tr>
      <w:tr w:rsidR="00864250" w:rsidRPr="00B662B4" w:rsidTr="00864250">
        <w:tc>
          <w:tcPr>
            <w:tcW w:w="27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4250" w:rsidRPr="000C7E91" w:rsidRDefault="00864250" w:rsidP="00A31C4A">
            <w:pPr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Calibri" w:hAnsi="Calibri" w:cs="Calibri"/>
                <w:lang w:val="en-US"/>
              </w:rPr>
              <w:t>Zawodowcy</w:t>
            </w:r>
            <w:proofErr w:type="spellEnd"/>
          </w:p>
        </w:tc>
        <w:tc>
          <w:tcPr>
            <w:tcW w:w="22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4250" w:rsidRPr="00B410D1" w:rsidRDefault="00615C8C" w:rsidP="00A31C4A">
            <w:pPr>
              <w:jc w:val="center"/>
              <w:rPr>
                <w:rFonts w:ascii="Calibri" w:hAnsi="Calibri" w:cs="Calibri"/>
              </w:rPr>
            </w:pPr>
            <w:r w:rsidRPr="00B410D1">
              <w:rPr>
                <w:rFonts w:ascii="Calibri" w:hAnsi="Calibri" w:cs="Calibri"/>
              </w:rPr>
              <w:t>CCC,</w:t>
            </w:r>
            <w:r w:rsidR="00864250" w:rsidRPr="00B410D1">
              <w:rPr>
                <w:rFonts w:ascii="Calibri" w:hAnsi="Calibri" w:cs="Calibri"/>
              </w:rPr>
              <w:t xml:space="preserve"> S, R, </w:t>
            </w:r>
            <w:proofErr w:type="spellStart"/>
            <w:r w:rsidR="00864250" w:rsidRPr="00B410D1">
              <w:rPr>
                <w:rFonts w:ascii="Calibri" w:hAnsi="Calibri" w:cs="Calibri"/>
              </w:rPr>
              <w:t>Pd</w:t>
            </w:r>
            <w:proofErr w:type="spellEnd"/>
            <w:r w:rsidR="00864250" w:rsidRPr="00B410D1">
              <w:rPr>
                <w:rFonts w:ascii="Calibri" w:hAnsi="Calibri" w:cs="Calibri"/>
              </w:rPr>
              <w:t>, J</w:t>
            </w:r>
            <w:r w:rsidRPr="00B410D1">
              <w:rPr>
                <w:rFonts w:ascii="Calibri" w:hAnsi="Calibri" w:cs="Calibri"/>
              </w:rPr>
              <w:t>V</w:t>
            </w:r>
          </w:p>
          <w:p w:rsidR="001E51A8" w:rsidRPr="00B410D1" w:rsidRDefault="001E51A8" w:rsidP="00A31C4A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B410D1">
              <w:rPr>
                <w:rFonts w:ascii="Calibri" w:hAnsi="Calibri" w:cs="Calibri"/>
              </w:rPr>
              <w:t>Samba</w:t>
            </w:r>
            <w:proofErr w:type="spellEnd"/>
            <w:r w:rsidRPr="00B410D1">
              <w:rPr>
                <w:rFonts w:ascii="Calibri" w:hAnsi="Calibri" w:cs="Calibri"/>
              </w:rPr>
              <w:t xml:space="preserve"> (</w:t>
            </w:r>
            <w:proofErr w:type="spellStart"/>
            <w:r w:rsidRPr="00B410D1">
              <w:rPr>
                <w:rFonts w:ascii="Calibri" w:hAnsi="Calibri" w:cs="Calibri"/>
              </w:rPr>
              <w:t>basic</w:t>
            </w:r>
            <w:proofErr w:type="spellEnd"/>
            <w:r w:rsidRPr="00B410D1">
              <w:rPr>
                <w:rFonts w:ascii="Calibri" w:hAnsi="Calibri" w:cs="Calibri"/>
              </w:rPr>
              <w:t>)</w:t>
            </w:r>
          </w:p>
          <w:p w:rsidR="00AC4570" w:rsidRPr="00B410D1" w:rsidRDefault="00AC4570" w:rsidP="00A31C4A">
            <w:pPr>
              <w:jc w:val="center"/>
              <w:rPr>
                <w:rFonts w:ascii="Calibri" w:hAnsi="Calibri" w:cs="Calibri"/>
              </w:rPr>
            </w:pPr>
            <w:r w:rsidRPr="00B410D1">
              <w:rPr>
                <w:rFonts w:ascii="Calibri" w:hAnsi="Calibri" w:cs="Calibri"/>
              </w:rPr>
              <w:t>Indywidualne prezentacje</w:t>
            </w:r>
            <w:r w:rsidR="00615C8C" w:rsidRPr="00B410D1">
              <w:rPr>
                <w:rFonts w:ascii="Calibri" w:hAnsi="Calibri" w:cs="Calibri"/>
              </w:rPr>
              <w:t xml:space="preserve">: </w:t>
            </w:r>
            <w:proofErr w:type="spellStart"/>
            <w:r w:rsidR="00615C8C" w:rsidRPr="00B410D1">
              <w:rPr>
                <w:rFonts w:ascii="Calibri" w:hAnsi="Calibri" w:cs="Calibri"/>
              </w:rPr>
              <w:t>Pasodoble</w:t>
            </w:r>
            <w:proofErr w:type="spellEnd"/>
          </w:p>
        </w:tc>
        <w:tc>
          <w:tcPr>
            <w:tcW w:w="1598" w:type="dxa"/>
            <w:vAlign w:val="center"/>
          </w:tcPr>
          <w:p w:rsidR="00864250" w:rsidRPr="000C7E91" w:rsidRDefault="00864250" w:rsidP="00A31C4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08" w:type="dxa"/>
            <w:vAlign w:val="center"/>
          </w:tcPr>
          <w:p w:rsidR="00864250" w:rsidRPr="000C7E91" w:rsidRDefault="00864250" w:rsidP="00A31C4A">
            <w:pPr>
              <w:jc w:val="center"/>
              <w:rPr>
                <w:rFonts w:ascii="Calibri" w:hAnsi="Calibri" w:cs="Calibri"/>
              </w:rPr>
            </w:pPr>
          </w:p>
        </w:tc>
      </w:tr>
    </w:tbl>
    <w:p w:rsidR="0047182F" w:rsidRDefault="0047182F" w:rsidP="003148D2">
      <w:pPr>
        <w:ind w:left="360"/>
        <w:jc w:val="both"/>
        <w:rPr>
          <w:rFonts w:ascii="Calibri" w:hAnsi="Calibri" w:cs="Calibri"/>
          <w:b/>
          <w:bCs/>
          <w:i/>
          <w:iCs/>
          <w:color w:val="3366FF"/>
        </w:rPr>
      </w:pPr>
    </w:p>
    <w:p w:rsidR="0047182F" w:rsidRDefault="0047182F" w:rsidP="003148D2">
      <w:pPr>
        <w:ind w:left="360"/>
        <w:jc w:val="both"/>
        <w:rPr>
          <w:rFonts w:ascii="Calibri" w:hAnsi="Calibri" w:cs="Calibri"/>
          <w:b/>
          <w:bCs/>
          <w:i/>
          <w:iCs/>
          <w:color w:val="3366FF"/>
        </w:rPr>
      </w:pPr>
    </w:p>
    <w:p w:rsidR="003148D2" w:rsidRDefault="003148D2" w:rsidP="00B410D1">
      <w:pPr>
        <w:ind w:left="36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Program:  25 listopada 2017r. - sobota* </w:t>
      </w:r>
    </w:p>
    <w:p w:rsidR="003148D2" w:rsidRDefault="003148D2" w:rsidP="003148D2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</w:t>
      </w:r>
    </w:p>
    <w:tbl>
      <w:tblPr>
        <w:tblW w:w="8320" w:type="dxa"/>
        <w:tblInd w:w="813" w:type="dxa"/>
        <w:tblLayout w:type="fixed"/>
        <w:tblLook w:val="0000"/>
      </w:tblPr>
      <w:tblGrid>
        <w:gridCol w:w="1847"/>
        <w:gridCol w:w="2126"/>
        <w:gridCol w:w="1701"/>
        <w:gridCol w:w="2410"/>
        <w:gridCol w:w="236"/>
      </w:tblGrid>
      <w:tr w:rsidR="003148D2" w:rsidRPr="000E5AD3" w:rsidTr="005F0B75"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8D2" w:rsidRPr="00CD6CA7" w:rsidRDefault="003148D2" w:rsidP="005F0B75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8D2" w:rsidRPr="00CD6CA7" w:rsidRDefault="003148D2" w:rsidP="005F0B7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CD6CA7">
              <w:rPr>
                <w:rFonts w:ascii="Arial" w:hAnsi="Arial" w:cs="Arial"/>
                <w:b/>
                <w:bCs/>
              </w:rPr>
              <w:t>Blok 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8D2" w:rsidRPr="00CD6CA7" w:rsidRDefault="003148D2" w:rsidP="00B410D1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623933">
              <w:rPr>
                <w:rFonts w:ascii="Arial" w:hAnsi="Arial" w:cs="Arial"/>
                <w:b/>
                <w:bCs/>
                <w:sz w:val="22"/>
                <w:szCs w:val="22"/>
              </w:rPr>
              <w:t>Blok</w:t>
            </w:r>
            <w:r w:rsidR="00623933" w:rsidRPr="0062393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II</w:t>
            </w:r>
            <w:r w:rsidRPr="00CD6CA7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 xml:space="preserve">MP </w:t>
            </w:r>
            <w:r w:rsidR="001544CB" w:rsidRPr="00B410D1">
              <w:rPr>
                <w:rFonts w:ascii="Arial" w:hAnsi="Arial" w:cs="Arial"/>
                <w:b/>
                <w:bCs/>
              </w:rPr>
              <w:t>LA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8D2" w:rsidRPr="00CD6CA7" w:rsidRDefault="003148D2" w:rsidP="005F0B7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BLOK </w:t>
            </w:r>
            <w:r w:rsidR="00623933">
              <w:rPr>
                <w:rFonts w:ascii="Arial" w:hAnsi="Arial" w:cs="Arial"/>
                <w:b/>
                <w:bCs/>
              </w:rPr>
              <w:t xml:space="preserve">III </w:t>
            </w:r>
            <w:r>
              <w:rPr>
                <w:rFonts w:ascii="Arial" w:hAnsi="Arial" w:cs="Arial"/>
                <w:b/>
                <w:bCs/>
              </w:rPr>
              <w:t>GALA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8D2" w:rsidRPr="000E5AD3" w:rsidRDefault="003148D2" w:rsidP="005F0B75">
            <w:pPr>
              <w:snapToGrid w:val="0"/>
              <w:jc w:val="both"/>
              <w:rPr>
                <w:rFonts w:ascii="Arial" w:hAnsi="Arial" w:cs="Arial"/>
                <w:b/>
                <w:bCs/>
                <w:color w:val="FF0000"/>
              </w:rPr>
            </w:pPr>
          </w:p>
        </w:tc>
      </w:tr>
      <w:tr w:rsidR="003148D2" w:rsidRPr="000E5AD3" w:rsidTr="00615C8C">
        <w:trPr>
          <w:trHeight w:val="1038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8D2" w:rsidRPr="00B410D1" w:rsidRDefault="003148D2" w:rsidP="005F0B75">
            <w:pPr>
              <w:snapToGrid w:val="0"/>
              <w:jc w:val="both"/>
              <w:rPr>
                <w:bCs/>
              </w:rPr>
            </w:pPr>
            <w:r w:rsidRPr="00B410D1">
              <w:rPr>
                <w:bCs/>
              </w:rPr>
              <w:t xml:space="preserve">Kategorie, </w:t>
            </w:r>
          </w:p>
          <w:p w:rsidR="003148D2" w:rsidRPr="00B410D1" w:rsidRDefault="003148D2" w:rsidP="005F0B75">
            <w:pPr>
              <w:snapToGrid w:val="0"/>
              <w:jc w:val="both"/>
              <w:rPr>
                <w:bCs/>
              </w:rPr>
            </w:pPr>
            <w:r w:rsidRPr="00B410D1">
              <w:rPr>
                <w:bCs/>
              </w:rPr>
              <w:t>klasy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8D2" w:rsidRPr="00B410D1" w:rsidRDefault="003148D2" w:rsidP="005F0B75">
            <w:pPr>
              <w:snapToGrid w:val="0"/>
              <w:jc w:val="both"/>
              <w:rPr>
                <w:bCs/>
                <w:lang w:val="en-US"/>
              </w:rPr>
            </w:pPr>
            <w:proofErr w:type="spellStart"/>
            <w:r w:rsidRPr="00B410D1">
              <w:rPr>
                <w:bCs/>
                <w:lang w:val="en-US"/>
              </w:rPr>
              <w:t>Turniej</w:t>
            </w:r>
            <w:proofErr w:type="spellEnd"/>
          </w:p>
          <w:p w:rsidR="003148D2" w:rsidRPr="00B410D1" w:rsidRDefault="003148D2" w:rsidP="005F0B75">
            <w:pPr>
              <w:snapToGrid w:val="0"/>
              <w:jc w:val="both"/>
              <w:rPr>
                <w:bCs/>
                <w:lang w:val="en-US"/>
              </w:rPr>
            </w:pPr>
            <w:proofErr w:type="spellStart"/>
            <w:r w:rsidRPr="00B410D1">
              <w:rPr>
                <w:bCs/>
                <w:lang w:val="en-US"/>
              </w:rPr>
              <w:t>towarzyszący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8D2" w:rsidRPr="00B410D1" w:rsidRDefault="003148D2" w:rsidP="005F0B75">
            <w:pPr>
              <w:snapToGrid w:val="0"/>
              <w:jc w:val="both"/>
              <w:rPr>
                <w:bCs/>
                <w:lang w:val="en-US"/>
              </w:rPr>
            </w:pPr>
            <w:proofErr w:type="spellStart"/>
            <w:r w:rsidRPr="00B410D1">
              <w:rPr>
                <w:bCs/>
                <w:lang w:val="en-US"/>
              </w:rPr>
              <w:t>Eliminacje</w:t>
            </w:r>
            <w:proofErr w:type="spellEnd"/>
            <w:r w:rsidR="00B410D1">
              <w:rPr>
                <w:bCs/>
                <w:lang w:val="en-US"/>
              </w:rPr>
              <w:t>:</w:t>
            </w:r>
          </w:p>
          <w:p w:rsidR="003148D2" w:rsidRPr="00B410D1" w:rsidRDefault="003148D2" w:rsidP="005F0B75">
            <w:pPr>
              <w:snapToGrid w:val="0"/>
              <w:jc w:val="both"/>
              <w:rPr>
                <w:bCs/>
                <w:lang w:val="en-US"/>
              </w:rPr>
            </w:pPr>
            <w:proofErr w:type="spellStart"/>
            <w:r w:rsidRPr="00B410D1">
              <w:rPr>
                <w:bCs/>
                <w:lang w:val="en-US"/>
              </w:rPr>
              <w:t>Młodzież</w:t>
            </w:r>
            <w:proofErr w:type="spellEnd"/>
            <w:r w:rsidRPr="00B410D1">
              <w:rPr>
                <w:bCs/>
                <w:lang w:val="en-US"/>
              </w:rPr>
              <w:t>,</w:t>
            </w:r>
          </w:p>
          <w:p w:rsidR="003148D2" w:rsidRPr="00B410D1" w:rsidRDefault="003148D2" w:rsidP="005F0B75">
            <w:pPr>
              <w:snapToGrid w:val="0"/>
              <w:jc w:val="both"/>
              <w:rPr>
                <w:bCs/>
                <w:lang w:val="en-US"/>
              </w:rPr>
            </w:pPr>
            <w:proofErr w:type="spellStart"/>
            <w:r w:rsidRPr="00B410D1">
              <w:rPr>
                <w:bCs/>
                <w:lang w:val="en-US"/>
              </w:rPr>
              <w:t>Doro</w:t>
            </w:r>
            <w:r w:rsidR="00615C8C" w:rsidRPr="00B410D1">
              <w:rPr>
                <w:bCs/>
                <w:lang w:val="en-US"/>
              </w:rPr>
              <w:t>ś</w:t>
            </w:r>
            <w:r w:rsidRPr="00B410D1">
              <w:rPr>
                <w:bCs/>
                <w:lang w:val="en-US"/>
              </w:rPr>
              <w:t>li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8D2" w:rsidRPr="00B410D1" w:rsidRDefault="00B410D1" w:rsidP="005F0B75">
            <w:pPr>
              <w:snapToGrid w:val="0"/>
              <w:jc w:val="both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1/2 i </w:t>
            </w:r>
            <w:proofErr w:type="spellStart"/>
            <w:r>
              <w:rPr>
                <w:bCs/>
                <w:lang w:val="en-US"/>
              </w:rPr>
              <w:t>Finał</w:t>
            </w:r>
            <w:proofErr w:type="spellEnd"/>
            <w:r>
              <w:rPr>
                <w:bCs/>
                <w:lang w:val="en-US"/>
              </w:rPr>
              <w:t xml:space="preserve">: </w:t>
            </w:r>
            <w:proofErr w:type="spellStart"/>
            <w:r w:rsidR="003148D2" w:rsidRPr="00B410D1">
              <w:rPr>
                <w:bCs/>
                <w:lang w:val="en-US"/>
              </w:rPr>
              <w:t>Młodzież</w:t>
            </w:r>
            <w:proofErr w:type="spellEnd"/>
            <w:r w:rsidR="003148D2" w:rsidRPr="00B410D1">
              <w:rPr>
                <w:bCs/>
                <w:lang w:val="en-US"/>
              </w:rPr>
              <w:t>,</w:t>
            </w:r>
          </w:p>
          <w:p w:rsidR="003148D2" w:rsidRPr="00B410D1" w:rsidRDefault="003148D2" w:rsidP="005F0B75">
            <w:pPr>
              <w:snapToGrid w:val="0"/>
              <w:jc w:val="both"/>
              <w:rPr>
                <w:bCs/>
                <w:lang w:val="en-US"/>
              </w:rPr>
            </w:pPr>
            <w:r w:rsidRPr="00B410D1">
              <w:rPr>
                <w:bCs/>
                <w:lang w:val="en-US"/>
              </w:rPr>
              <w:t>1/4,1/2</w:t>
            </w:r>
            <w:r w:rsidR="00615C8C" w:rsidRPr="00B410D1">
              <w:rPr>
                <w:bCs/>
                <w:lang w:val="en-US"/>
              </w:rPr>
              <w:t>,</w:t>
            </w:r>
            <w:r w:rsidRPr="00B410D1">
              <w:rPr>
                <w:bCs/>
                <w:lang w:val="en-US"/>
              </w:rPr>
              <w:t>Finał</w:t>
            </w:r>
            <w:r w:rsidR="00B410D1">
              <w:rPr>
                <w:bCs/>
                <w:lang w:val="en-US"/>
              </w:rPr>
              <w:t>:</w:t>
            </w:r>
            <w:r w:rsidRPr="00B410D1">
              <w:rPr>
                <w:bCs/>
                <w:lang w:val="en-US"/>
              </w:rPr>
              <w:t xml:space="preserve"> </w:t>
            </w:r>
            <w:proofErr w:type="spellStart"/>
            <w:r w:rsidRPr="00B410D1">
              <w:rPr>
                <w:bCs/>
                <w:lang w:val="en-US"/>
              </w:rPr>
              <w:t>Dorośli</w:t>
            </w:r>
            <w:proofErr w:type="spellEnd"/>
          </w:p>
          <w:p w:rsidR="003148D2" w:rsidRPr="00B410D1" w:rsidRDefault="003148D2" w:rsidP="005F0B75">
            <w:pPr>
              <w:snapToGrid w:val="0"/>
              <w:jc w:val="both"/>
              <w:rPr>
                <w:bCs/>
                <w:lang w:val="en-US"/>
              </w:rPr>
            </w:pPr>
            <w:proofErr w:type="spellStart"/>
            <w:r w:rsidRPr="00B410D1">
              <w:rPr>
                <w:bCs/>
                <w:lang w:val="en-US"/>
              </w:rPr>
              <w:t>Finał</w:t>
            </w:r>
            <w:proofErr w:type="spellEnd"/>
            <w:r w:rsidRPr="00B410D1">
              <w:rPr>
                <w:bCs/>
                <w:lang w:val="en-US"/>
              </w:rPr>
              <w:t xml:space="preserve"> </w:t>
            </w:r>
            <w:proofErr w:type="spellStart"/>
            <w:r w:rsidRPr="00B410D1">
              <w:rPr>
                <w:bCs/>
                <w:lang w:val="en-US"/>
              </w:rPr>
              <w:t>Zawodowcy</w:t>
            </w:r>
            <w:proofErr w:type="spellEnd"/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8D2" w:rsidRPr="00B410D1" w:rsidRDefault="003148D2" w:rsidP="005F0B75">
            <w:pPr>
              <w:snapToGrid w:val="0"/>
              <w:jc w:val="both"/>
              <w:rPr>
                <w:rFonts w:ascii="Arial" w:hAnsi="Arial" w:cs="Arial"/>
                <w:bCs/>
                <w:lang w:val="en-US"/>
              </w:rPr>
            </w:pPr>
          </w:p>
        </w:tc>
      </w:tr>
      <w:tr w:rsidR="003148D2" w:rsidRPr="000E5AD3" w:rsidTr="005F0B75"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8D2" w:rsidRPr="00B410D1" w:rsidRDefault="003148D2" w:rsidP="005F0B75">
            <w:pPr>
              <w:snapToGrid w:val="0"/>
              <w:rPr>
                <w:bCs/>
              </w:rPr>
            </w:pPr>
            <w:r w:rsidRPr="00B410D1">
              <w:rPr>
                <w:bCs/>
              </w:rPr>
              <w:t>Rejestracja par (godz.)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8D2" w:rsidRPr="00B410D1" w:rsidRDefault="003148D2" w:rsidP="00615C8C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  <w:r w:rsidRPr="00B410D1">
              <w:rPr>
                <w:rFonts w:ascii="Arial" w:hAnsi="Arial" w:cs="Arial"/>
                <w:b/>
                <w:bCs/>
              </w:rPr>
              <w:t>8.00</w:t>
            </w:r>
            <w:r w:rsidRPr="00B410D1">
              <w:rPr>
                <w:rFonts w:ascii="Arial" w:hAnsi="Arial" w:cs="Arial"/>
                <w:bCs/>
              </w:rPr>
              <w:t>-</w:t>
            </w:r>
            <w:r w:rsidR="00615C8C" w:rsidRPr="00B410D1">
              <w:rPr>
                <w:rFonts w:ascii="Arial" w:hAnsi="Arial" w:cs="Arial"/>
                <w:b/>
                <w:bCs/>
              </w:rPr>
              <w:t>8.30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8D2" w:rsidRPr="00B410D1" w:rsidRDefault="003148D2" w:rsidP="005F0B75">
            <w:pPr>
              <w:tabs>
                <w:tab w:val="right" w:pos="1769"/>
              </w:tabs>
              <w:snapToGrid w:val="0"/>
              <w:jc w:val="both"/>
              <w:rPr>
                <w:rFonts w:ascii="Arial" w:hAnsi="Arial" w:cs="Arial"/>
                <w:b/>
                <w:bCs/>
              </w:rPr>
            </w:pPr>
            <w:r w:rsidRPr="00B410D1">
              <w:rPr>
                <w:rFonts w:ascii="Arial" w:hAnsi="Arial" w:cs="Arial"/>
                <w:b/>
                <w:bCs/>
              </w:rPr>
              <w:t>12.30</w:t>
            </w:r>
            <w:r w:rsidRPr="00B410D1">
              <w:rPr>
                <w:rFonts w:ascii="Arial" w:hAnsi="Arial" w:cs="Arial"/>
                <w:bCs/>
              </w:rPr>
              <w:t>-</w:t>
            </w:r>
            <w:r w:rsidRPr="00B410D1">
              <w:rPr>
                <w:rFonts w:ascii="Arial" w:hAnsi="Arial" w:cs="Arial"/>
                <w:b/>
                <w:bCs/>
              </w:rPr>
              <w:t>13.30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8D2" w:rsidRPr="00B410D1" w:rsidRDefault="003148D2" w:rsidP="005F0B75">
            <w:pPr>
              <w:tabs>
                <w:tab w:val="right" w:pos="1769"/>
              </w:tabs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8D2" w:rsidRPr="00B410D1" w:rsidRDefault="003148D2" w:rsidP="005F0B75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3148D2" w:rsidRPr="000E5AD3" w:rsidTr="005F0B75"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8D2" w:rsidRPr="00B410D1" w:rsidRDefault="003148D2" w:rsidP="005F0B75">
            <w:pPr>
              <w:snapToGrid w:val="0"/>
              <w:rPr>
                <w:bCs/>
              </w:rPr>
            </w:pPr>
            <w:r w:rsidRPr="00B410D1">
              <w:rPr>
                <w:bCs/>
              </w:rPr>
              <w:t>Próba parkietu (godz.)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8D2" w:rsidRPr="00B410D1" w:rsidRDefault="00615C8C" w:rsidP="00615C8C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  <w:r w:rsidRPr="00B410D1">
              <w:rPr>
                <w:rFonts w:ascii="Arial" w:hAnsi="Arial" w:cs="Arial"/>
                <w:b/>
                <w:bCs/>
              </w:rPr>
              <w:t>8.</w:t>
            </w:r>
            <w:r w:rsidR="003148D2" w:rsidRPr="00B410D1">
              <w:rPr>
                <w:rFonts w:ascii="Arial" w:hAnsi="Arial" w:cs="Arial"/>
                <w:b/>
                <w:bCs/>
              </w:rPr>
              <w:t>00</w:t>
            </w:r>
            <w:r w:rsidR="003148D2" w:rsidRPr="00B410D1">
              <w:rPr>
                <w:rFonts w:ascii="Arial" w:hAnsi="Arial" w:cs="Arial"/>
                <w:bCs/>
              </w:rPr>
              <w:t>-</w:t>
            </w:r>
            <w:r w:rsidR="003148D2" w:rsidRPr="00B410D1">
              <w:rPr>
                <w:rFonts w:ascii="Arial" w:hAnsi="Arial" w:cs="Arial"/>
                <w:b/>
                <w:bCs/>
              </w:rPr>
              <w:t>8</w:t>
            </w:r>
            <w:r w:rsidRPr="00B410D1">
              <w:rPr>
                <w:rFonts w:ascii="Arial" w:hAnsi="Arial" w:cs="Arial"/>
                <w:b/>
                <w:bCs/>
              </w:rPr>
              <w:t>.</w:t>
            </w:r>
            <w:r w:rsidR="003148D2" w:rsidRPr="00B410D1">
              <w:rPr>
                <w:rFonts w:ascii="Arial" w:hAnsi="Arial" w:cs="Arial"/>
                <w:b/>
                <w:bCs/>
              </w:rPr>
              <w:t>45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8D2" w:rsidRPr="00B410D1" w:rsidRDefault="003148D2" w:rsidP="005F0B75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  <w:r w:rsidRPr="00B410D1">
              <w:rPr>
                <w:rFonts w:ascii="Arial" w:hAnsi="Arial" w:cs="Arial"/>
                <w:b/>
                <w:bCs/>
              </w:rPr>
              <w:t>13.00</w:t>
            </w:r>
            <w:r w:rsidRPr="00B410D1">
              <w:rPr>
                <w:rFonts w:ascii="Arial" w:hAnsi="Arial" w:cs="Arial"/>
                <w:bCs/>
              </w:rPr>
              <w:t>-</w:t>
            </w:r>
            <w:r w:rsidRPr="00B410D1">
              <w:rPr>
                <w:rFonts w:ascii="Arial" w:hAnsi="Arial" w:cs="Arial"/>
                <w:b/>
                <w:bCs/>
              </w:rPr>
              <w:t>14.00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8D2" w:rsidRPr="00B410D1" w:rsidRDefault="003148D2" w:rsidP="005F0B75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  <w:r w:rsidRPr="00B410D1">
              <w:rPr>
                <w:rFonts w:ascii="Arial" w:hAnsi="Arial" w:cs="Arial"/>
                <w:b/>
                <w:bCs/>
              </w:rPr>
              <w:t>16.30</w:t>
            </w:r>
            <w:r w:rsidRPr="00B410D1">
              <w:rPr>
                <w:rFonts w:ascii="Arial" w:hAnsi="Arial" w:cs="Arial"/>
                <w:bCs/>
              </w:rPr>
              <w:t>-</w:t>
            </w:r>
            <w:r w:rsidRPr="00B410D1">
              <w:rPr>
                <w:rFonts w:ascii="Arial" w:hAnsi="Arial" w:cs="Arial"/>
                <w:b/>
                <w:bCs/>
              </w:rPr>
              <w:t>17.00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8D2" w:rsidRPr="00B410D1" w:rsidRDefault="003148D2" w:rsidP="005F0B75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3148D2" w:rsidRPr="000E5AD3" w:rsidTr="005F0B75"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8D2" w:rsidRPr="00B410D1" w:rsidRDefault="003148D2" w:rsidP="005F0B75">
            <w:pPr>
              <w:snapToGrid w:val="0"/>
              <w:rPr>
                <w:bCs/>
              </w:rPr>
            </w:pPr>
            <w:r w:rsidRPr="00B410D1">
              <w:rPr>
                <w:bCs/>
              </w:rPr>
              <w:t>Rozpoczęcie (godz.)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8D2" w:rsidRPr="00B410D1" w:rsidRDefault="003148D2" w:rsidP="00615C8C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  <w:r w:rsidRPr="00B410D1">
              <w:rPr>
                <w:rFonts w:ascii="Arial" w:hAnsi="Arial" w:cs="Arial"/>
                <w:b/>
                <w:bCs/>
              </w:rPr>
              <w:t>9</w:t>
            </w:r>
            <w:r w:rsidR="00615C8C" w:rsidRPr="00B410D1">
              <w:rPr>
                <w:rFonts w:ascii="Arial" w:hAnsi="Arial" w:cs="Arial"/>
                <w:b/>
                <w:bCs/>
              </w:rPr>
              <w:t>.</w:t>
            </w:r>
            <w:r w:rsidRPr="00B410D1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8D2" w:rsidRPr="00B410D1" w:rsidRDefault="003148D2" w:rsidP="00615C8C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  <w:r w:rsidRPr="00B410D1">
              <w:rPr>
                <w:rFonts w:ascii="Arial" w:hAnsi="Arial" w:cs="Arial"/>
                <w:b/>
                <w:bCs/>
              </w:rPr>
              <w:t>14</w:t>
            </w:r>
            <w:r w:rsidR="00615C8C" w:rsidRPr="00B410D1">
              <w:rPr>
                <w:rFonts w:ascii="Arial" w:hAnsi="Arial" w:cs="Arial"/>
                <w:b/>
                <w:bCs/>
              </w:rPr>
              <w:t>.</w:t>
            </w:r>
            <w:r w:rsidRPr="00B410D1">
              <w:rPr>
                <w:rFonts w:ascii="Arial" w:hAnsi="Arial" w:cs="Arial"/>
                <w:b/>
                <w:bCs/>
              </w:rPr>
              <w:t>30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8D2" w:rsidRPr="00B410D1" w:rsidRDefault="003148D2" w:rsidP="005F0B75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  <w:r w:rsidRPr="00B410D1">
              <w:rPr>
                <w:rFonts w:ascii="Arial" w:hAnsi="Arial" w:cs="Arial"/>
                <w:b/>
                <w:bCs/>
              </w:rPr>
              <w:t>17.30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8D2" w:rsidRPr="00B410D1" w:rsidRDefault="003148D2" w:rsidP="005F0B75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3148D2" w:rsidRPr="000E5AD3" w:rsidTr="005F0B75"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8D2" w:rsidRPr="00B410D1" w:rsidRDefault="003148D2" w:rsidP="005F0B75">
            <w:pPr>
              <w:snapToGrid w:val="0"/>
              <w:rPr>
                <w:bCs/>
              </w:rPr>
            </w:pPr>
            <w:r w:rsidRPr="00B410D1">
              <w:rPr>
                <w:bCs/>
              </w:rPr>
              <w:t>Zakończenie (godz.)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8D2" w:rsidRPr="00B410D1" w:rsidRDefault="003148D2" w:rsidP="00615C8C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  <w:r w:rsidRPr="00B410D1">
              <w:rPr>
                <w:rFonts w:ascii="Arial" w:hAnsi="Arial" w:cs="Arial"/>
                <w:b/>
                <w:bCs/>
              </w:rPr>
              <w:t>12</w:t>
            </w:r>
            <w:r w:rsidR="00615C8C" w:rsidRPr="00B410D1">
              <w:rPr>
                <w:rFonts w:ascii="Arial" w:hAnsi="Arial" w:cs="Arial"/>
                <w:b/>
                <w:bCs/>
              </w:rPr>
              <w:t>.</w:t>
            </w:r>
            <w:r w:rsidRPr="00B410D1">
              <w:rPr>
                <w:rFonts w:ascii="Arial" w:hAnsi="Arial" w:cs="Arial"/>
                <w:b/>
                <w:bCs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8D2" w:rsidRPr="00B410D1" w:rsidRDefault="003148D2" w:rsidP="005F0B75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  <w:r w:rsidRPr="00B410D1">
              <w:rPr>
                <w:rFonts w:ascii="Arial" w:hAnsi="Arial" w:cs="Arial"/>
                <w:b/>
                <w:bCs/>
              </w:rPr>
              <w:t>16.30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8D2" w:rsidRPr="00B410D1" w:rsidRDefault="003148D2" w:rsidP="00615C8C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  <w:r w:rsidRPr="00B410D1">
              <w:rPr>
                <w:rFonts w:ascii="Arial" w:hAnsi="Arial" w:cs="Arial"/>
                <w:b/>
                <w:bCs/>
              </w:rPr>
              <w:t>21</w:t>
            </w:r>
            <w:r w:rsidR="00615C8C" w:rsidRPr="00B410D1">
              <w:rPr>
                <w:rFonts w:ascii="Arial" w:hAnsi="Arial" w:cs="Arial"/>
                <w:b/>
                <w:bCs/>
              </w:rPr>
              <w:t>.</w:t>
            </w:r>
            <w:r w:rsidRPr="00B410D1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8D2" w:rsidRPr="00B410D1" w:rsidRDefault="003148D2" w:rsidP="005F0B75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:rsidR="001544CB" w:rsidRDefault="001544CB" w:rsidP="003148D2">
      <w:pPr>
        <w:jc w:val="both"/>
        <w:rPr>
          <w:rFonts w:ascii="Arial" w:hAnsi="Arial" w:cs="Arial"/>
          <w:b/>
          <w:bCs/>
        </w:rPr>
      </w:pPr>
    </w:p>
    <w:p w:rsidR="001544CB" w:rsidRDefault="001544CB" w:rsidP="003148D2">
      <w:pPr>
        <w:jc w:val="both"/>
        <w:rPr>
          <w:rFonts w:ascii="Arial" w:hAnsi="Arial" w:cs="Arial"/>
          <w:b/>
          <w:bCs/>
        </w:rPr>
      </w:pPr>
    </w:p>
    <w:p w:rsidR="001544CB" w:rsidRDefault="001544CB" w:rsidP="003148D2">
      <w:pPr>
        <w:jc w:val="both"/>
        <w:rPr>
          <w:rFonts w:ascii="Arial" w:hAnsi="Arial" w:cs="Arial"/>
          <w:b/>
          <w:bCs/>
        </w:rPr>
      </w:pPr>
    </w:p>
    <w:p w:rsidR="003148D2" w:rsidRDefault="003148D2" w:rsidP="003148D2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Program:  26 listopada 2017r.- niedziela*</w:t>
      </w:r>
    </w:p>
    <w:p w:rsidR="003148D2" w:rsidRDefault="003148D2" w:rsidP="003148D2">
      <w:pPr>
        <w:jc w:val="both"/>
      </w:pPr>
      <w:r>
        <w:t xml:space="preserve">                </w:t>
      </w:r>
    </w:p>
    <w:tbl>
      <w:tblPr>
        <w:tblW w:w="8226" w:type="dxa"/>
        <w:tblInd w:w="813" w:type="dxa"/>
        <w:tblLayout w:type="fixed"/>
        <w:tblLook w:val="0000"/>
      </w:tblPr>
      <w:tblGrid>
        <w:gridCol w:w="1705"/>
        <w:gridCol w:w="1985"/>
        <w:gridCol w:w="1984"/>
        <w:gridCol w:w="2552"/>
      </w:tblGrid>
      <w:tr w:rsidR="003148D2" w:rsidTr="005F0B75"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8D2" w:rsidRDefault="003148D2" w:rsidP="005F0B75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8D2" w:rsidRDefault="003148D2" w:rsidP="005F0B75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Blok I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8D2" w:rsidRDefault="003148D2" w:rsidP="005F0B75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Blok II  </w:t>
            </w:r>
            <w:r w:rsidRPr="00B410D1">
              <w:rPr>
                <w:rFonts w:ascii="Arial" w:hAnsi="Arial" w:cs="Arial"/>
                <w:b/>
                <w:bCs/>
              </w:rPr>
              <w:t>MP</w:t>
            </w:r>
            <w:r w:rsidR="001544CB" w:rsidRPr="00B410D1">
              <w:rPr>
                <w:rFonts w:ascii="Arial" w:hAnsi="Arial" w:cs="Arial"/>
                <w:b/>
                <w:bCs/>
              </w:rPr>
              <w:t xml:space="preserve"> LA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8D2" w:rsidRPr="001544CB" w:rsidRDefault="003148D2" w:rsidP="005F0B75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Blok III</w:t>
            </w:r>
            <w:r w:rsidR="001544CB">
              <w:rPr>
                <w:rFonts w:ascii="Arial" w:hAnsi="Arial" w:cs="Arial"/>
                <w:b/>
                <w:bCs/>
              </w:rPr>
              <w:t xml:space="preserve">  GALA</w:t>
            </w:r>
          </w:p>
        </w:tc>
      </w:tr>
      <w:tr w:rsidR="003148D2" w:rsidRPr="004343C4" w:rsidTr="005F0B75"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8D2" w:rsidRPr="001544CB" w:rsidRDefault="003148D2" w:rsidP="005F0B75">
            <w:pPr>
              <w:snapToGrid w:val="0"/>
              <w:jc w:val="both"/>
              <w:rPr>
                <w:bCs/>
              </w:rPr>
            </w:pPr>
            <w:r w:rsidRPr="001544CB">
              <w:rPr>
                <w:bCs/>
              </w:rPr>
              <w:t>Kategorie,</w:t>
            </w:r>
          </w:p>
          <w:p w:rsidR="003148D2" w:rsidRPr="001544CB" w:rsidRDefault="003148D2" w:rsidP="005F0B75">
            <w:pPr>
              <w:snapToGrid w:val="0"/>
              <w:jc w:val="both"/>
              <w:rPr>
                <w:bCs/>
              </w:rPr>
            </w:pPr>
            <w:r w:rsidRPr="001544CB">
              <w:rPr>
                <w:bCs/>
              </w:rPr>
              <w:t xml:space="preserve"> klasy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8D2" w:rsidRPr="001544CB" w:rsidRDefault="003148D2" w:rsidP="005F0B75">
            <w:pPr>
              <w:snapToGrid w:val="0"/>
              <w:jc w:val="both"/>
              <w:rPr>
                <w:bCs/>
              </w:rPr>
            </w:pPr>
            <w:r w:rsidRPr="001544CB">
              <w:rPr>
                <w:bCs/>
              </w:rPr>
              <w:t>Turniej towarzyszący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8D2" w:rsidRPr="00B410D1" w:rsidRDefault="003148D2" w:rsidP="005F0B75">
            <w:pPr>
              <w:snapToGrid w:val="0"/>
              <w:jc w:val="both"/>
              <w:rPr>
                <w:bCs/>
              </w:rPr>
            </w:pPr>
            <w:r w:rsidRPr="00B410D1">
              <w:rPr>
                <w:bCs/>
              </w:rPr>
              <w:t>Eliminacje</w:t>
            </w:r>
          </w:p>
          <w:p w:rsidR="003148D2" w:rsidRPr="00B410D1" w:rsidRDefault="001544CB" w:rsidP="005F0B75">
            <w:pPr>
              <w:snapToGrid w:val="0"/>
              <w:jc w:val="both"/>
              <w:rPr>
                <w:bCs/>
              </w:rPr>
            </w:pPr>
            <w:r w:rsidRPr="00B410D1">
              <w:rPr>
                <w:bCs/>
              </w:rPr>
              <w:t>12-13,14-15,</w:t>
            </w:r>
          </w:p>
          <w:p w:rsidR="003148D2" w:rsidRPr="00B410D1" w:rsidRDefault="001544CB" w:rsidP="005F0B75">
            <w:pPr>
              <w:snapToGrid w:val="0"/>
              <w:jc w:val="both"/>
              <w:rPr>
                <w:bCs/>
              </w:rPr>
            </w:pPr>
            <w:r w:rsidRPr="00B410D1">
              <w:rPr>
                <w:bCs/>
              </w:rPr>
              <w:t>16-20</w:t>
            </w:r>
            <w:r w:rsidR="003148D2" w:rsidRPr="00B410D1">
              <w:rPr>
                <w:bCs/>
              </w:rPr>
              <w:t>, Seniorzy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8D2" w:rsidRPr="00B410D1" w:rsidRDefault="003148D2" w:rsidP="001544CB">
            <w:pPr>
              <w:snapToGrid w:val="0"/>
              <w:rPr>
                <w:bCs/>
                <w:lang w:val="en-US"/>
              </w:rPr>
            </w:pPr>
            <w:r w:rsidRPr="00B410D1">
              <w:rPr>
                <w:bCs/>
                <w:lang w:val="en-US"/>
              </w:rPr>
              <w:t>Finały</w:t>
            </w:r>
            <w:r w:rsidR="001544CB" w:rsidRPr="00B410D1">
              <w:rPr>
                <w:bCs/>
                <w:lang w:val="en-US"/>
              </w:rPr>
              <w:t xml:space="preserve">:12-13lat, </w:t>
            </w:r>
            <w:proofErr w:type="spellStart"/>
            <w:r w:rsidR="001544CB" w:rsidRPr="00B410D1">
              <w:rPr>
                <w:bCs/>
                <w:lang w:val="en-US"/>
              </w:rPr>
              <w:t>Seniorzy</w:t>
            </w:r>
            <w:proofErr w:type="spellEnd"/>
            <w:r w:rsidR="001544CB" w:rsidRPr="00B410D1">
              <w:rPr>
                <w:bCs/>
                <w:lang w:val="en-US"/>
              </w:rPr>
              <w:t>;</w:t>
            </w:r>
          </w:p>
          <w:p w:rsidR="003148D2" w:rsidRPr="00B410D1" w:rsidRDefault="003148D2" w:rsidP="001544CB">
            <w:pPr>
              <w:snapToGrid w:val="0"/>
              <w:rPr>
                <w:bCs/>
                <w:lang w:val="en-US"/>
              </w:rPr>
            </w:pPr>
            <w:r w:rsidRPr="00B410D1">
              <w:rPr>
                <w:bCs/>
                <w:lang w:val="en-US"/>
              </w:rPr>
              <w:t xml:space="preserve">1/2, </w:t>
            </w:r>
            <w:proofErr w:type="spellStart"/>
            <w:r w:rsidRPr="00B410D1">
              <w:rPr>
                <w:bCs/>
                <w:lang w:val="en-US"/>
              </w:rPr>
              <w:t>Finał</w:t>
            </w:r>
            <w:proofErr w:type="spellEnd"/>
            <w:r w:rsidR="001544CB" w:rsidRPr="00B410D1">
              <w:rPr>
                <w:bCs/>
                <w:lang w:val="en-US"/>
              </w:rPr>
              <w:t>:</w:t>
            </w:r>
            <w:r w:rsidRPr="00B410D1">
              <w:rPr>
                <w:bCs/>
                <w:lang w:val="en-US"/>
              </w:rPr>
              <w:t xml:space="preserve"> 14-15 lat, </w:t>
            </w:r>
            <w:proofErr w:type="spellStart"/>
            <w:r w:rsidRPr="00B410D1">
              <w:rPr>
                <w:bCs/>
                <w:lang w:val="en-US"/>
              </w:rPr>
              <w:t>Młodzież</w:t>
            </w:r>
            <w:proofErr w:type="spellEnd"/>
            <w:r w:rsidRPr="00B410D1">
              <w:rPr>
                <w:bCs/>
                <w:lang w:val="en-US"/>
              </w:rPr>
              <w:t xml:space="preserve"> </w:t>
            </w:r>
            <w:proofErr w:type="spellStart"/>
            <w:r w:rsidRPr="00B410D1">
              <w:rPr>
                <w:bCs/>
                <w:lang w:val="en-US"/>
              </w:rPr>
              <w:t>Starsza</w:t>
            </w:r>
            <w:proofErr w:type="spellEnd"/>
          </w:p>
        </w:tc>
      </w:tr>
      <w:tr w:rsidR="003148D2" w:rsidRPr="00B410D1" w:rsidTr="005F0B75"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8D2" w:rsidRPr="00B410D1" w:rsidRDefault="003148D2" w:rsidP="005F0B75">
            <w:pPr>
              <w:snapToGrid w:val="0"/>
              <w:rPr>
                <w:bCs/>
              </w:rPr>
            </w:pPr>
            <w:r w:rsidRPr="00B410D1">
              <w:rPr>
                <w:bCs/>
              </w:rPr>
              <w:t>Rejestracja par (godz.)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8D2" w:rsidRPr="00B410D1" w:rsidRDefault="003148D2" w:rsidP="001544CB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  <w:r w:rsidRPr="00B410D1">
              <w:rPr>
                <w:rFonts w:ascii="Arial" w:hAnsi="Arial" w:cs="Arial"/>
                <w:b/>
                <w:bCs/>
              </w:rPr>
              <w:t>8.00</w:t>
            </w:r>
            <w:r w:rsidRPr="00B410D1">
              <w:rPr>
                <w:rFonts w:ascii="Arial" w:hAnsi="Arial" w:cs="Arial"/>
                <w:bCs/>
              </w:rPr>
              <w:t>-</w:t>
            </w:r>
            <w:r w:rsidR="001544CB" w:rsidRPr="00B410D1">
              <w:rPr>
                <w:rFonts w:ascii="Arial" w:hAnsi="Arial" w:cs="Arial"/>
                <w:b/>
                <w:bCs/>
              </w:rPr>
              <w:t>8.30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8D2" w:rsidRPr="00B410D1" w:rsidRDefault="003148D2" w:rsidP="005F0B75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  <w:r w:rsidRPr="00B410D1">
              <w:rPr>
                <w:rFonts w:ascii="Arial" w:hAnsi="Arial" w:cs="Arial"/>
                <w:b/>
                <w:bCs/>
              </w:rPr>
              <w:t>11.30</w:t>
            </w:r>
            <w:r w:rsidRPr="00B410D1">
              <w:rPr>
                <w:rFonts w:ascii="Arial" w:hAnsi="Arial" w:cs="Arial"/>
                <w:bCs/>
              </w:rPr>
              <w:t>-</w:t>
            </w:r>
            <w:r w:rsidRPr="00B410D1">
              <w:rPr>
                <w:rFonts w:ascii="Arial" w:hAnsi="Arial" w:cs="Arial"/>
                <w:b/>
                <w:bCs/>
              </w:rPr>
              <w:t>12.30</w:t>
            </w:r>
          </w:p>
          <w:p w:rsidR="003148D2" w:rsidRPr="00B410D1" w:rsidRDefault="003148D2" w:rsidP="005F0B75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8D2" w:rsidRPr="00B410D1" w:rsidRDefault="003148D2" w:rsidP="005F0B75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3148D2" w:rsidRPr="00B410D1" w:rsidTr="005F0B75"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8D2" w:rsidRPr="00B410D1" w:rsidRDefault="003148D2" w:rsidP="005F0B75">
            <w:pPr>
              <w:snapToGrid w:val="0"/>
              <w:rPr>
                <w:bCs/>
              </w:rPr>
            </w:pPr>
            <w:r w:rsidRPr="00B410D1">
              <w:rPr>
                <w:bCs/>
              </w:rPr>
              <w:t>Próba parkietu (godz.)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8D2" w:rsidRPr="00B410D1" w:rsidRDefault="003148D2" w:rsidP="001544CB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  <w:r w:rsidRPr="00B410D1">
              <w:rPr>
                <w:rFonts w:ascii="Arial" w:hAnsi="Arial" w:cs="Arial"/>
                <w:b/>
                <w:bCs/>
              </w:rPr>
              <w:t>8.00</w:t>
            </w:r>
            <w:r w:rsidRPr="00B410D1">
              <w:rPr>
                <w:rFonts w:ascii="Arial" w:hAnsi="Arial" w:cs="Arial"/>
                <w:bCs/>
              </w:rPr>
              <w:t>-</w:t>
            </w:r>
            <w:r w:rsidRPr="00B410D1">
              <w:rPr>
                <w:rFonts w:ascii="Arial" w:hAnsi="Arial" w:cs="Arial"/>
                <w:b/>
                <w:bCs/>
              </w:rPr>
              <w:t>8</w:t>
            </w:r>
            <w:r w:rsidR="001544CB" w:rsidRPr="00B410D1">
              <w:rPr>
                <w:rFonts w:ascii="Arial" w:hAnsi="Arial" w:cs="Arial"/>
                <w:b/>
                <w:bCs/>
              </w:rPr>
              <w:t>.</w:t>
            </w:r>
            <w:r w:rsidRPr="00B410D1">
              <w:rPr>
                <w:rFonts w:ascii="Arial" w:hAnsi="Arial" w:cs="Arial"/>
                <w:b/>
                <w:bCs/>
              </w:rPr>
              <w:t xml:space="preserve">45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8D2" w:rsidRPr="00B410D1" w:rsidRDefault="003148D2" w:rsidP="005F0B75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  <w:r w:rsidRPr="00B410D1">
              <w:rPr>
                <w:rFonts w:ascii="Arial" w:hAnsi="Arial" w:cs="Arial"/>
                <w:b/>
                <w:bCs/>
              </w:rPr>
              <w:t>12.00</w:t>
            </w:r>
            <w:r w:rsidRPr="00B410D1">
              <w:rPr>
                <w:rFonts w:ascii="Arial" w:hAnsi="Arial" w:cs="Arial"/>
                <w:bCs/>
              </w:rPr>
              <w:t>-</w:t>
            </w:r>
            <w:r w:rsidRPr="00B410D1">
              <w:rPr>
                <w:rFonts w:ascii="Arial" w:hAnsi="Arial" w:cs="Arial"/>
                <w:b/>
                <w:bCs/>
              </w:rPr>
              <w:t>13</w:t>
            </w:r>
            <w:r w:rsidR="001544CB" w:rsidRPr="00B410D1">
              <w:rPr>
                <w:rFonts w:ascii="Arial" w:hAnsi="Arial" w:cs="Arial"/>
                <w:b/>
                <w:bCs/>
              </w:rPr>
              <w:t>.</w:t>
            </w:r>
            <w:r w:rsidRPr="00B410D1">
              <w:rPr>
                <w:rFonts w:ascii="Arial" w:hAnsi="Arial" w:cs="Arial"/>
                <w:b/>
                <w:bCs/>
              </w:rPr>
              <w:t>00</w:t>
            </w:r>
          </w:p>
          <w:p w:rsidR="003148D2" w:rsidRPr="00B410D1" w:rsidRDefault="003148D2" w:rsidP="005F0B75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8D2" w:rsidRPr="00B410D1" w:rsidRDefault="003148D2" w:rsidP="005F0B75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  <w:r w:rsidRPr="00B410D1">
              <w:rPr>
                <w:rFonts w:ascii="Arial" w:hAnsi="Arial" w:cs="Arial"/>
                <w:b/>
                <w:bCs/>
              </w:rPr>
              <w:t>16.30</w:t>
            </w:r>
            <w:r w:rsidRPr="00B410D1">
              <w:rPr>
                <w:rFonts w:ascii="Arial" w:hAnsi="Arial" w:cs="Arial"/>
                <w:bCs/>
              </w:rPr>
              <w:t>-</w:t>
            </w:r>
            <w:r w:rsidRPr="00B410D1">
              <w:rPr>
                <w:rFonts w:ascii="Arial" w:hAnsi="Arial" w:cs="Arial"/>
                <w:b/>
                <w:bCs/>
              </w:rPr>
              <w:t>17.00</w:t>
            </w:r>
          </w:p>
        </w:tc>
      </w:tr>
      <w:tr w:rsidR="003148D2" w:rsidRPr="00B410D1" w:rsidTr="005F0B75"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8D2" w:rsidRPr="00B410D1" w:rsidRDefault="003148D2" w:rsidP="005F0B75">
            <w:pPr>
              <w:snapToGrid w:val="0"/>
              <w:rPr>
                <w:bCs/>
              </w:rPr>
            </w:pPr>
            <w:r w:rsidRPr="00B410D1">
              <w:rPr>
                <w:bCs/>
              </w:rPr>
              <w:t>Rozpoczęcie (godz.)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8D2" w:rsidRPr="00B410D1" w:rsidRDefault="003148D2" w:rsidP="001544CB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  <w:r w:rsidRPr="00B410D1">
              <w:rPr>
                <w:rFonts w:ascii="Arial" w:hAnsi="Arial" w:cs="Arial"/>
                <w:b/>
                <w:bCs/>
              </w:rPr>
              <w:t>9</w:t>
            </w:r>
            <w:r w:rsidR="001544CB" w:rsidRPr="00B410D1">
              <w:rPr>
                <w:rFonts w:ascii="Arial" w:hAnsi="Arial" w:cs="Arial"/>
                <w:b/>
                <w:bCs/>
              </w:rPr>
              <w:t>.</w:t>
            </w:r>
            <w:r w:rsidRPr="00B410D1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8D2" w:rsidRPr="00B410D1" w:rsidRDefault="003148D2" w:rsidP="001544CB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  <w:r w:rsidRPr="00B410D1">
              <w:rPr>
                <w:rFonts w:ascii="Arial" w:hAnsi="Arial" w:cs="Arial"/>
                <w:b/>
                <w:bCs/>
              </w:rPr>
              <w:t>13</w:t>
            </w:r>
            <w:r w:rsidR="001544CB" w:rsidRPr="00B410D1">
              <w:rPr>
                <w:rFonts w:ascii="Arial" w:hAnsi="Arial" w:cs="Arial"/>
                <w:b/>
                <w:bCs/>
              </w:rPr>
              <w:t>.</w:t>
            </w:r>
            <w:r w:rsidRPr="00B410D1">
              <w:rPr>
                <w:rFonts w:ascii="Arial" w:hAnsi="Arial" w:cs="Arial"/>
                <w:b/>
                <w:bCs/>
              </w:rPr>
              <w:t>30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8D2" w:rsidRPr="00B410D1" w:rsidRDefault="003148D2" w:rsidP="005F0B75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  <w:r w:rsidRPr="00B410D1">
              <w:rPr>
                <w:rFonts w:ascii="Arial" w:hAnsi="Arial" w:cs="Arial"/>
                <w:b/>
                <w:bCs/>
              </w:rPr>
              <w:t>17.30</w:t>
            </w:r>
          </w:p>
        </w:tc>
      </w:tr>
      <w:tr w:rsidR="003148D2" w:rsidRPr="00B410D1" w:rsidTr="005F0B75"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8D2" w:rsidRPr="00B410D1" w:rsidRDefault="003148D2" w:rsidP="005F0B75">
            <w:pPr>
              <w:snapToGrid w:val="0"/>
              <w:rPr>
                <w:bCs/>
              </w:rPr>
            </w:pPr>
            <w:r w:rsidRPr="00B410D1">
              <w:rPr>
                <w:bCs/>
              </w:rPr>
              <w:t>Zakończenie (godz.)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8D2" w:rsidRPr="00B410D1" w:rsidRDefault="003148D2" w:rsidP="005F0B75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  <w:r w:rsidRPr="00B410D1">
              <w:rPr>
                <w:rFonts w:ascii="Arial" w:hAnsi="Arial" w:cs="Arial"/>
                <w:b/>
                <w:bCs/>
              </w:rPr>
              <w:t>12.00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8D2" w:rsidRPr="00B410D1" w:rsidRDefault="003148D2" w:rsidP="001544CB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  <w:r w:rsidRPr="00B410D1">
              <w:rPr>
                <w:rFonts w:ascii="Arial" w:hAnsi="Arial" w:cs="Arial"/>
                <w:b/>
                <w:bCs/>
              </w:rPr>
              <w:t>16</w:t>
            </w:r>
            <w:r w:rsidR="001544CB" w:rsidRPr="00B410D1">
              <w:rPr>
                <w:rFonts w:ascii="Arial" w:hAnsi="Arial" w:cs="Arial"/>
                <w:b/>
                <w:bCs/>
              </w:rPr>
              <w:t>.</w:t>
            </w:r>
            <w:r w:rsidRPr="00B410D1">
              <w:rPr>
                <w:rFonts w:ascii="Arial" w:hAnsi="Arial" w:cs="Arial"/>
                <w:b/>
                <w:bCs/>
              </w:rPr>
              <w:t>30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8D2" w:rsidRPr="00B410D1" w:rsidRDefault="003148D2" w:rsidP="001544CB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  <w:r w:rsidRPr="00B410D1">
              <w:rPr>
                <w:rFonts w:ascii="Arial" w:hAnsi="Arial" w:cs="Arial"/>
                <w:b/>
                <w:bCs/>
              </w:rPr>
              <w:t>20</w:t>
            </w:r>
            <w:r w:rsidR="001544CB" w:rsidRPr="00B410D1">
              <w:rPr>
                <w:rFonts w:ascii="Arial" w:hAnsi="Arial" w:cs="Arial"/>
                <w:b/>
                <w:bCs/>
              </w:rPr>
              <w:t>.</w:t>
            </w:r>
            <w:r w:rsidRPr="00B410D1">
              <w:rPr>
                <w:rFonts w:ascii="Arial" w:hAnsi="Arial" w:cs="Arial"/>
                <w:b/>
                <w:bCs/>
              </w:rPr>
              <w:t>30</w:t>
            </w:r>
          </w:p>
        </w:tc>
      </w:tr>
    </w:tbl>
    <w:p w:rsidR="003148D2" w:rsidRPr="00B410D1" w:rsidRDefault="003148D2" w:rsidP="003148D2">
      <w:pPr>
        <w:ind w:left="360"/>
        <w:jc w:val="both"/>
        <w:rPr>
          <w:rFonts w:ascii="Calibri" w:hAnsi="Calibri" w:cs="Calibri"/>
        </w:rPr>
      </w:pPr>
    </w:p>
    <w:p w:rsidR="003148D2" w:rsidRPr="00B410D1" w:rsidRDefault="003148D2" w:rsidP="00B410D1">
      <w:pPr>
        <w:ind w:left="108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*Szczegółowy plan godzinowy oraz plan gali będzie  dopasowany do liczby zgłoszonych par i zostanie opublikowany najpóźniej 19 października do godz.12.00.</w:t>
      </w:r>
    </w:p>
    <w:p w:rsidR="006D67D6" w:rsidRDefault="006D67D6" w:rsidP="00D66518">
      <w:pPr>
        <w:jc w:val="both"/>
        <w:rPr>
          <w:rFonts w:ascii="Calibri" w:hAnsi="Calibri" w:cs="Calibri"/>
          <w:b/>
          <w:bCs/>
          <w:i/>
          <w:iCs/>
          <w:color w:val="3366FF"/>
        </w:rPr>
      </w:pPr>
      <w:r>
        <w:rPr>
          <w:rFonts w:ascii="Calibri" w:hAnsi="Calibri" w:cs="Calibri"/>
          <w:b/>
          <w:bCs/>
          <w:i/>
          <w:iCs/>
          <w:color w:val="3366FF"/>
        </w:rPr>
        <w:lastRenderedPageBreak/>
        <w:t>6</w:t>
      </w:r>
      <w:r w:rsidRPr="001B582A">
        <w:rPr>
          <w:rFonts w:ascii="Calibri" w:hAnsi="Calibri" w:cs="Calibri"/>
          <w:b/>
          <w:bCs/>
          <w:i/>
          <w:iCs/>
          <w:color w:val="3366FF"/>
        </w:rPr>
        <w:t>. WARUNKI UCZESTNICTWA:</w:t>
      </w:r>
    </w:p>
    <w:p w:rsidR="00586033" w:rsidRDefault="006D67D6" w:rsidP="009D092A">
      <w:pPr>
        <w:ind w:left="284"/>
        <w:jc w:val="both"/>
        <w:rPr>
          <w:rFonts w:ascii="Calibri" w:hAnsi="Calibri" w:cs="Calibri"/>
          <w:color w:val="000000"/>
        </w:rPr>
      </w:pPr>
      <w:r w:rsidRPr="00642AF8">
        <w:rPr>
          <w:rFonts w:ascii="Calibri" w:hAnsi="Calibri" w:cs="Calibri"/>
          <w:color w:val="000000"/>
        </w:rPr>
        <w:t xml:space="preserve">W Mistrzostwach Polski </w:t>
      </w:r>
      <w:r w:rsidR="002C0A72">
        <w:rPr>
          <w:rFonts w:ascii="Calibri" w:hAnsi="Calibri" w:cs="Calibri"/>
          <w:color w:val="000000"/>
        </w:rPr>
        <w:t xml:space="preserve">Polskiego Towarzystwa Tanecznego </w:t>
      </w:r>
      <w:r w:rsidRPr="00642AF8">
        <w:rPr>
          <w:rFonts w:ascii="Calibri" w:hAnsi="Calibri" w:cs="Calibri"/>
          <w:color w:val="000000"/>
        </w:rPr>
        <w:t>w tańcu towarzyskim mogą startować</w:t>
      </w:r>
      <w:r w:rsidR="002C0A72">
        <w:rPr>
          <w:rFonts w:ascii="Calibri" w:hAnsi="Calibri" w:cs="Calibri"/>
          <w:color w:val="000000"/>
        </w:rPr>
        <w:t xml:space="preserve"> pary</w:t>
      </w:r>
      <w:r w:rsidR="00F712B6" w:rsidRPr="00B410D1">
        <w:rPr>
          <w:rFonts w:ascii="Calibri" w:hAnsi="Calibri" w:cs="Calibri"/>
        </w:rPr>
        <w:t>,</w:t>
      </w:r>
      <w:r w:rsidRPr="00B410D1">
        <w:rPr>
          <w:rFonts w:ascii="Calibri" w:hAnsi="Calibri" w:cs="Calibri"/>
        </w:rPr>
        <w:t xml:space="preserve"> </w:t>
      </w:r>
      <w:r w:rsidR="001544CB" w:rsidRPr="00B410D1">
        <w:rPr>
          <w:rFonts w:ascii="Calibri" w:hAnsi="Calibri" w:cs="Calibri"/>
        </w:rPr>
        <w:t xml:space="preserve">spełniające </w:t>
      </w:r>
      <w:r w:rsidRPr="00B410D1">
        <w:rPr>
          <w:rFonts w:ascii="Calibri" w:hAnsi="Calibri" w:cs="Calibri"/>
        </w:rPr>
        <w:t>następujące warunki</w:t>
      </w:r>
      <w:r w:rsidRPr="00642AF8">
        <w:rPr>
          <w:rFonts w:ascii="Calibri" w:hAnsi="Calibri" w:cs="Calibri"/>
          <w:color w:val="000000"/>
        </w:rPr>
        <w:t>:</w:t>
      </w:r>
      <w:r w:rsidR="00586033">
        <w:rPr>
          <w:rFonts w:ascii="Calibri" w:hAnsi="Calibri" w:cs="Calibri"/>
          <w:color w:val="000000"/>
        </w:rPr>
        <w:t xml:space="preserve">                                </w:t>
      </w:r>
    </w:p>
    <w:p w:rsidR="00586033" w:rsidRPr="001544CB" w:rsidRDefault="00045167" w:rsidP="009D092A">
      <w:pPr>
        <w:numPr>
          <w:ilvl w:val="0"/>
          <w:numId w:val="26"/>
        </w:numP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posiadają </w:t>
      </w:r>
      <w:r w:rsidRPr="001544CB">
        <w:rPr>
          <w:rFonts w:ascii="Calibri" w:hAnsi="Calibri"/>
        </w:rPr>
        <w:t xml:space="preserve">aktualny wpis w CBD PTT </w:t>
      </w:r>
      <w:r w:rsidR="00E25D74" w:rsidRPr="001544CB">
        <w:rPr>
          <w:rFonts w:ascii="Calibri" w:hAnsi="Calibri"/>
        </w:rPr>
        <w:t>na 2017</w:t>
      </w:r>
      <w:r w:rsidRPr="001544CB">
        <w:rPr>
          <w:rFonts w:ascii="Calibri" w:hAnsi="Calibri"/>
        </w:rPr>
        <w:t xml:space="preserve"> rok</w:t>
      </w:r>
      <w:r w:rsidR="001544CB">
        <w:rPr>
          <w:rFonts w:ascii="Calibri" w:hAnsi="Calibri"/>
        </w:rPr>
        <w:t>,</w:t>
      </w:r>
    </w:p>
    <w:p w:rsidR="002C0A72" w:rsidRPr="001544CB" w:rsidRDefault="002C0A72" w:rsidP="009D092A">
      <w:pPr>
        <w:numPr>
          <w:ilvl w:val="0"/>
          <w:numId w:val="26"/>
        </w:numP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uzyskają kwalifikacje do Mistrzostw Polski Polskieg</w:t>
      </w:r>
      <w:r w:rsidR="00045167">
        <w:rPr>
          <w:rFonts w:ascii="Calibri" w:hAnsi="Calibri" w:cs="Calibri"/>
          <w:color w:val="000000"/>
        </w:rPr>
        <w:t>o Towarzystwa Taneczneg</w:t>
      </w:r>
      <w:r w:rsidR="00C6591A">
        <w:rPr>
          <w:rFonts w:ascii="Calibri" w:hAnsi="Calibri" w:cs="Calibri"/>
          <w:color w:val="000000"/>
        </w:rPr>
        <w:t>o</w:t>
      </w:r>
      <w:r w:rsidR="00045167">
        <w:rPr>
          <w:rFonts w:ascii="Calibri" w:hAnsi="Calibri" w:cs="Calibri"/>
          <w:color w:val="000000"/>
        </w:rPr>
        <w:t xml:space="preserve"> </w:t>
      </w:r>
      <w:r w:rsidR="00045167" w:rsidRPr="001544CB">
        <w:rPr>
          <w:rFonts w:ascii="Calibri" w:hAnsi="Calibri" w:cs="Calibri"/>
          <w:color w:val="000000"/>
        </w:rPr>
        <w:t>(</w:t>
      </w:r>
      <w:r w:rsidR="00045167" w:rsidRPr="001544CB">
        <w:rPr>
          <w:rFonts w:ascii="Calibri" w:hAnsi="Calibri"/>
        </w:rPr>
        <w:t>nie dotyczy kategorii: Junior I, Seniorów i Zawodowców) .</w:t>
      </w:r>
    </w:p>
    <w:p w:rsidR="00D62C2F" w:rsidRDefault="006E217A" w:rsidP="009D092A">
      <w:pPr>
        <w:numPr>
          <w:ilvl w:val="0"/>
          <w:numId w:val="26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dokonają </w:t>
      </w:r>
      <w:r w:rsidR="00CE7297" w:rsidRPr="00CE7297">
        <w:rPr>
          <w:rFonts w:ascii="Calibri" w:hAnsi="Calibri" w:cs="Calibri"/>
        </w:rPr>
        <w:t>rejestracj</w:t>
      </w:r>
      <w:r>
        <w:rPr>
          <w:rFonts w:ascii="Calibri" w:hAnsi="Calibri" w:cs="Calibri"/>
        </w:rPr>
        <w:t>i</w:t>
      </w:r>
      <w:r w:rsidR="00CE7297" w:rsidRPr="00CE7297">
        <w:rPr>
          <w:rFonts w:ascii="Calibri" w:hAnsi="Calibri" w:cs="Calibri"/>
        </w:rPr>
        <w:t xml:space="preserve"> </w:t>
      </w:r>
      <w:proofErr w:type="spellStart"/>
      <w:r w:rsidR="00CE7297" w:rsidRPr="00CE7297">
        <w:rPr>
          <w:rFonts w:ascii="Calibri" w:hAnsi="Calibri" w:cs="Calibri"/>
        </w:rPr>
        <w:t>on-line</w:t>
      </w:r>
      <w:proofErr w:type="spellEnd"/>
      <w:r w:rsidR="00CE7297" w:rsidRPr="00CE7297">
        <w:rPr>
          <w:rFonts w:ascii="Calibri" w:hAnsi="Calibri" w:cs="Calibri"/>
        </w:rPr>
        <w:t xml:space="preserve"> na </w:t>
      </w:r>
      <w:r w:rsidR="00CE7297" w:rsidRPr="001544CB">
        <w:rPr>
          <w:rFonts w:ascii="Calibri" w:hAnsi="Calibri" w:cs="Calibri"/>
        </w:rPr>
        <w:t xml:space="preserve">stronie </w:t>
      </w:r>
      <w:proofErr w:type="spellStart"/>
      <w:r w:rsidR="00CE7297" w:rsidRPr="001544CB">
        <w:rPr>
          <w:rFonts w:ascii="Calibri" w:hAnsi="Calibri" w:cs="Calibri"/>
        </w:rPr>
        <w:t>www</w:t>
      </w:r>
      <w:proofErr w:type="spellEnd"/>
      <w:r w:rsidR="00CE7297" w:rsidRPr="001544CB">
        <w:rPr>
          <w:rFonts w:ascii="Calibri" w:hAnsi="Calibri" w:cs="Calibri"/>
        </w:rPr>
        <w:t>.</w:t>
      </w:r>
      <w:r w:rsidR="00CE7297" w:rsidRPr="00CE7297">
        <w:rPr>
          <w:rFonts w:ascii="Calibri" w:hAnsi="Calibri" w:cs="Calibri"/>
        </w:rPr>
        <w:t xml:space="preserve"> Mistrzostw</w:t>
      </w:r>
      <w:r>
        <w:rPr>
          <w:rFonts w:ascii="Calibri" w:hAnsi="Calibri" w:cs="Calibri"/>
        </w:rPr>
        <w:t xml:space="preserve"> Polski</w:t>
      </w:r>
      <w:r w:rsidR="00C6591A">
        <w:rPr>
          <w:rFonts w:ascii="Calibri" w:hAnsi="Calibri" w:cs="Calibri"/>
        </w:rPr>
        <w:t xml:space="preserve"> PTT</w:t>
      </w:r>
      <w:r w:rsidR="00CE7297" w:rsidRPr="00CE7297">
        <w:rPr>
          <w:rFonts w:ascii="Calibri" w:hAnsi="Calibri" w:cs="Calibri"/>
        </w:rPr>
        <w:t xml:space="preserve"> zg</w:t>
      </w:r>
      <w:r w:rsidR="00CE7297">
        <w:rPr>
          <w:rFonts w:ascii="Calibri" w:hAnsi="Calibri" w:cs="Calibri"/>
        </w:rPr>
        <w:t>odn</w:t>
      </w:r>
      <w:r w:rsidR="00862BB6">
        <w:rPr>
          <w:rFonts w:ascii="Calibri" w:hAnsi="Calibri" w:cs="Calibri"/>
        </w:rPr>
        <w:t xml:space="preserve">ie </w:t>
      </w:r>
    </w:p>
    <w:p w:rsidR="006E217A" w:rsidRDefault="00862BB6" w:rsidP="00D62C2F">
      <w:pPr>
        <w:ind w:left="77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z terminem zgłoszeń </w:t>
      </w:r>
      <w:r w:rsidR="001E51A8">
        <w:rPr>
          <w:rFonts w:ascii="Calibri" w:hAnsi="Calibri" w:cs="Calibri"/>
          <w:b/>
        </w:rPr>
        <w:t xml:space="preserve">do </w:t>
      </w:r>
      <w:r w:rsidR="003148D2">
        <w:rPr>
          <w:rFonts w:ascii="Calibri" w:hAnsi="Calibri" w:cs="Calibri"/>
          <w:b/>
        </w:rPr>
        <w:t>15</w:t>
      </w:r>
      <w:r w:rsidR="00864250">
        <w:rPr>
          <w:rFonts w:ascii="Calibri" w:hAnsi="Calibri" w:cs="Calibri"/>
          <w:b/>
        </w:rPr>
        <w:t>.11</w:t>
      </w:r>
      <w:r w:rsidR="00B20D24">
        <w:rPr>
          <w:rFonts w:ascii="Calibri" w:hAnsi="Calibri" w:cs="Calibri"/>
          <w:b/>
        </w:rPr>
        <w:t>.</w:t>
      </w:r>
      <w:r w:rsidR="002C0A72">
        <w:rPr>
          <w:rFonts w:ascii="Calibri" w:hAnsi="Calibri" w:cs="Calibri"/>
          <w:b/>
        </w:rPr>
        <w:t>2016</w:t>
      </w:r>
      <w:r w:rsidR="00CE7297" w:rsidRPr="00D9166D">
        <w:rPr>
          <w:rFonts w:ascii="Calibri" w:hAnsi="Calibri" w:cs="Calibri"/>
          <w:b/>
        </w:rPr>
        <w:t>r</w:t>
      </w:r>
      <w:r w:rsidR="00D62C2F">
        <w:rPr>
          <w:rFonts w:ascii="Calibri" w:hAnsi="Calibri" w:cs="Calibri"/>
          <w:b/>
        </w:rPr>
        <w:t>.</w:t>
      </w:r>
      <w:r w:rsidR="001E51A8">
        <w:rPr>
          <w:rFonts w:ascii="Calibri" w:hAnsi="Calibri" w:cs="Calibri"/>
          <w:b/>
        </w:rPr>
        <w:t xml:space="preserve"> lub po terminie do 22</w:t>
      </w:r>
      <w:r w:rsidR="00864250">
        <w:rPr>
          <w:rFonts w:ascii="Calibri" w:hAnsi="Calibri" w:cs="Calibri"/>
          <w:b/>
        </w:rPr>
        <w:t>.11</w:t>
      </w:r>
      <w:r w:rsidR="00ED2460">
        <w:rPr>
          <w:rFonts w:ascii="Calibri" w:hAnsi="Calibri" w:cs="Calibri"/>
          <w:b/>
        </w:rPr>
        <w:t>.2016</w:t>
      </w:r>
      <w:r w:rsidR="00D62C2F">
        <w:rPr>
          <w:rFonts w:ascii="Calibri" w:hAnsi="Calibri" w:cs="Calibri"/>
          <w:b/>
        </w:rPr>
        <w:t>r</w:t>
      </w:r>
      <w:r w:rsidR="00ED2460">
        <w:rPr>
          <w:rFonts w:ascii="Calibri" w:hAnsi="Calibri" w:cs="Calibri"/>
          <w:b/>
        </w:rPr>
        <w:t>.</w:t>
      </w:r>
    </w:p>
    <w:p w:rsidR="00864250" w:rsidRDefault="006E217A" w:rsidP="009D092A">
      <w:pPr>
        <w:numPr>
          <w:ilvl w:val="0"/>
          <w:numId w:val="26"/>
        </w:numPr>
        <w:jc w:val="both"/>
      </w:pPr>
      <w:r w:rsidRPr="0056329C">
        <w:rPr>
          <w:rFonts w:ascii="Calibri" w:hAnsi="Calibri" w:cs="Calibri"/>
        </w:rPr>
        <w:t>uiszczą opłatę startową</w:t>
      </w:r>
      <w:r w:rsidR="00CE7297" w:rsidRPr="0056329C">
        <w:rPr>
          <w:rFonts w:ascii="Calibri" w:hAnsi="Calibri" w:cs="Calibri"/>
        </w:rPr>
        <w:t xml:space="preserve"> na konto organizatora </w:t>
      </w:r>
      <w:r w:rsidR="00CE7297" w:rsidRPr="00B410D1">
        <w:rPr>
          <w:rFonts w:ascii="Calibri" w:hAnsi="Calibri" w:cs="Calibri"/>
        </w:rPr>
        <w:t>oraz prze</w:t>
      </w:r>
      <w:r w:rsidR="00D62C2F" w:rsidRPr="00B410D1">
        <w:rPr>
          <w:rFonts w:ascii="Calibri" w:hAnsi="Calibri" w:cs="Calibri"/>
        </w:rPr>
        <w:t>ślą</w:t>
      </w:r>
      <w:r w:rsidR="00CE7297" w:rsidRPr="00B410D1">
        <w:rPr>
          <w:rFonts w:ascii="Calibri" w:hAnsi="Calibri" w:cs="Calibri"/>
        </w:rPr>
        <w:t xml:space="preserve"> ks</w:t>
      </w:r>
      <w:r w:rsidRPr="00B410D1">
        <w:rPr>
          <w:rFonts w:ascii="Calibri" w:hAnsi="Calibri" w:cs="Calibri"/>
        </w:rPr>
        <w:t>erokopi</w:t>
      </w:r>
      <w:r w:rsidR="00D62C2F" w:rsidRPr="00B410D1">
        <w:rPr>
          <w:rFonts w:ascii="Calibri" w:hAnsi="Calibri" w:cs="Calibri"/>
        </w:rPr>
        <w:t>ę</w:t>
      </w:r>
      <w:r w:rsidR="00D62C2F">
        <w:rPr>
          <w:rFonts w:ascii="Calibri" w:hAnsi="Calibri" w:cs="Calibri"/>
          <w:color w:val="FF0000"/>
        </w:rPr>
        <w:t xml:space="preserve"> </w:t>
      </w:r>
      <w:r w:rsidRPr="0056329C">
        <w:rPr>
          <w:rFonts w:ascii="Calibri" w:hAnsi="Calibri" w:cs="Calibri"/>
        </w:rPr>
        <w:t>dowodu wpłaty na adres</w:t>
      </w:r>
      <w:r w:rsidR="002C0A72" w:rsidRPr="0056329C">
        <w:rPr>
          <w:rFonts w:ascii="Calibri" w:hAnsi="Calibri" w:cs="Calibri"/>
        </w:rPr>
        <w:t xml:space="preserve"> </w:t>
      </w:r>
      <w:r w:rsidR="00F84C1D" w:rsidRPr="0056329C">
        <w:rPr>
          <w:rFonts w:ascii="Calibri" w:hAnsi="Calibri" w:cs="Calibri"/>
        </w:rPr>
        <w:t xml:space="preserve">: </w:t>
      </w:r>
      <w:r w:rsidR="00D705B1" w:rsidRPr="00D705B1">
        <w:rPr>
          <w:rStyle w:val="apple-converted-space"/>
          <w:rFonts w:ascii="Arial" w:hAnsi="Arial" w:cs="Arial"/>
          <w:b/>
          <w:sz w:val="19"/>
          <w:szCs w:val="19"/>
          <w:shd w:val="clear" w:color="auto" w:fill="FFFFFF"/>
        </w:rPr>
        <w:t>mplublin@o2.pl</w:t>
      </w:r>
      <w:r w:rsidR="00D705B1">
        <w:t xml:space="preserve"> </w:t>
      </w:r>
    </w:p>
    <w:p w:rsidR="00864250" w:rsidRPr="00864250" w:rsidRDefault="00864250" w:rsidP="00C6591A">
      <w:pPr>
        <w:ind w:left="777"/>
        <w:jc w:val="both"/>
        <w:rPr>
          <w:rFonts w:ascii="Calibri" w:hAnsi="Calibri" w:cs="Calibri"/>
        </w:rPr>
      </w:pPr>
      <w:r w:rsidRPr="00B410D1">
        <w:rPr>
          <w:rFonts w:ascii="Calibri" w:hAnsi="Calibri" w:cs="Calibri"/>
          <w:bCs/>
          <w:iCs/>
        </w:rPr>
        <w:t>TSRS LIDER GOLD Lublin  nr konta</w:t>
      </w:r>
      <w:r w:rsidR="00D62C2F" w:rsidRPr="00B410D1">
        <w:rPr>
          <w:rFonts w:ascii="Calibri" w:hAnsi="Calibri" w:cs="Calibri"/>
          <w:bCs/>
          <w:iCs/>
        </w:rPr>
        <w:t>:</w:t>
      </w:r>
      <w:r w:rsidRPr="00B410D1">
        <w:rPr>
          <w:rFonts w:ascii="Calibri" w:hAnsi="Calibri" w:cs="Calibri"/>
          <w:bCs/>
          <w:iCs/>
        </w:rPr>
        <w:t xml:space="preserve"> </w:t>
      </w:r>
      <w:r w:rsidRPr="00B410D1">
        <w:rPr>
          <w:rFonts w:ascii="Calibri" w:hAnsi="Calibri" w:cs="Calibri"/>
          <w:b/>
          <w:bCs/>
          <w:iCs/>
        </w:rPr>
        <w:t>92</w:t>
      </w:r>
      <w:r w:rsidRPr="00DD5E85">
        <w:rPr>
          <w:rFonts w:ascii="Calibri" w:hAnsi="Calibri" w:cs="Calibri"/>
          <w:b/>
          <w:bCs/>
          <w:iCs/>
        </w:rPr>
        <w:t xml:space="preserve"> 1930 1695 2500 0575 9538 0001</w:t>
      </w:r>
    </w:p>
    <w:p w:rsidR="00864250" w:rsidRPr="001378A8" w:rsidRDefault="00864250" w:rsidP="00D62C2F">
      <w:pPr>
        <w:ind w:left="417"/>
        <w:jc w:val="both"/>
        <w:rPr>
          <w:rFonts w:ascii="Calibri" w:hAnsi="Calibri" w:cs="Calibri"/>
        </w:rPr>
      </w:pPr>
      <w:r w:rsidRPr="001378A8">
        <w:rPr>
          <w:rFonts w:ascii="Calibri" w:hAnsi="Calibri" w:cs="Calibri"/>
        </w:rPr>
        <w:t xml:space="preserve">Opłata </w:t>
      </w:r>
      <w:r>
        <w:rPr>
          <w:rFonts w:ascii="Calibri" w:hAnsi="Calibri" w:cs="Calibri"/>
        </w:rPr>
        <w:t xml:space="preserve">startowa wniesiona </w:t>
      </w:r>
      <w:r w:rsidR="003148D2">
        <w:rPr>
          <w:rFonts w:ascii="Calibri" w:hAnsi="Calibri" w:cs="Calibri"/>
          <w:b/>
        </w:rPr>
        <w:t>do dnia 15</w:t>
      </w:r>
      <w:r>
        <w:rPr>
          <w:rFonts w:ascii="Calibri" w:hAnsi="Calibri" w:cs="Calibri"/>
          <w:b/>
        </w:rPr>
        <w:t>.11</w:t>
      </w:r>
      <w:r w:rsidRPr="00D9166D">
        <w:rPr>
          <w:rFonts w:ascii="Calibri" w:hAnsi="Calibri" w:cs="Calibri"/>
          <w:b/>
        </w:rPr>
        <w:t>.201</w:t>
      </w:r>
      <w:r>
        <w:rPr>
          <w:rFonts w:ascii="Calibri" w:hAnsi="Calibri" w:cs="Calibri"/>
          <w:b/>
        </w:rPr>
        <w:t>6</w:t>
      </w:r>
      <w:r>
        <w:rPr>
          <w:rFonts w:ascii="Calibri" w:hAnsi="Calibri" w:cs="Calibri"/>
        </w:rPr>
        <w:t>r. w</w:t>
      </w:r>
      <w:r w:rsidR="00D62C2F">
        <w:rPr>
          <w:rFonts w:ascii="Calibri" w:hAnsi="Calibri" w:cs="Calibri"/>
        </w:rPr>
        <w:t>ynosi 80,00 zł od osoby</w:t>
      </w:r>
      <w:r w:rsidRPr="001378A8">
        <w:rPr>
          <w:rFonts w:ascii="Calibri" w:hAnsi="Calibri" w:cs="Calibri"/>
        </w:rPr>
        <w:t xml:space="preserve"> (decyduje data nadania wpłaty)</w:t>
      </w:r>
      <w:r>
        <w:rPr>
          <w:rFonts w:ascii="Calibri" w:hAnsi="Calibri" w:cs="Calibri"/>
        </w:rPr>
        <w:t xml:space="preserve">. Opłata wniesiona </w:t>
      </w:r>
      <w:r w:rsidR="003148D2">
        <w:rPr>
          <w:rFonts w:ascii="Calibri" w:hAnsi="Calibri" w:cs="Calibri"/>
        </w:rPr>
        <w:t>po dniu 15</w:t>
      </w:r>
      <w:r>
        <w:rPr>
          <w:rFonts w:ascii="Calibri" w:hAnsi="Calibri" w:cs="Calibri"/>
        </w:rPr>
        <w:t>.11.2016</w:t>
      </w:r>
      <w:r w:rsidRPr="001378A8">
        <w:rPr>
          <w:rFonts w:ascii="Calibri" w:hAnsi="Calibri" w:cs="Calibri"/>
        </w:rPr>
        <w:t>r. wynosi 160,00 zł od osoby (dwukrotność opłaty wniesionej w terminie).</w:t>
      </w:r>
    </w:p>
    <w:p w:rsidR="00864250" w:rsidRDefault="00864250" w:rsidP="00D62C2F">
      <w:pPr>
        <w:ind w:left="417"/>
        <w:jc w:val="both"/>
        <w:rPr>
          <w:rFonts w:ascii="Calibri" w:hAnsi="Calibri" w:cs="Calibri"/>
        </w:rPr>
      </w:pPr>
      <w:r w:rsidRPr="001378A8">
        <w:rPr>
          <w:rFonts w:ascii="Calibri" w:hAnsi="Calibri" w:cs="Calibri"/>
        </w:rPr>
        <w:t xml:space="preserve">Zamknięcie list startowych nastąpi dnia: </w:t>
      </w:r>
      <w:r w:rsidR="003148D2">
        <w:rPr>
          <w:rFonts w:ascii="Calibri" w:hAnsi="Calibri" w:cs="Calibri"/>
          <w:b/>
        </w:rPr>
        <w:t>22</w:t>
      </w:r>
      <w:r>
        <w:rPr>
          <w:rFonts w:ascii="Calibri" w:hAnsi="Calibri" w:cs="Calibri"/>
          <w:b/>
        </w:rPr>
        <w:t>.11.2016</w:t>
      </w:r>
      <w:r w:rsidRPr="00D9166D">
        <w:rPr>
          <w:rFonts w:ascii="Calibri" w:hAnsi="Calibri" w:cs="Calibri"/>
          <w:b/>
        </w:rPr>
        <w:t xml:space="preserve">r. </w:t>
      </w:r>
      <w:r>
        <w:rPr>
          <w:rFonts w:ascii="Calibri" w:hAnsi="Calibri" w:cs="Calibri"/>
          <w:b/>
        </w:rPr>
        <w:t xml:space="preserve">o </w:t>
      </w:r>
      <w:r w:rsidRPr="00D9166D">
        <w:rPr>
          <w:rFonts w:ascii="Calibri" w:hAnsi="Calibri" w:cs="Calibri"/>
          <w:b/>
        </w:rPr>
        <w:t>godz. 24.00</w:t>
      </w:r>
      <w:r w:rsidRPr="001378A8">
        <w:rPr>
          <w:rFonts w:ascii="Calibri" w:hAnsi="Calibri" w:cs="Calibri"/>
        </w:rPr>
        <w:t xml:space="preserve">. </w:t>
      </w:r>
    </w:p>
    <w:p w:rsidR="006D67D6" w:rsidRPr="00045167" w:rsidRDefault="00864250" w:rsidP="00D62C2F">
      <w:pPr>
        <w:ind w:left="417"/>
        <w:jc w:val="both"/>
        <w:rPr>
          <w:rFonts w:ascii="Calibri" w:hAnsi="Calibri" w:cs="Calibri"/>
        </w:rPr>
      </w:pPr>
      <w:r w:rsidRPr="001378A8">
        <w:rPr>
          <w:rFonts w:ascii="Calibri" w:hAnsi="Calibri" w:cs="Calibri"/>
        </w:rPr>
        <w:t xml:space="preserve">Brak zgłoszenia oraz opłaty startowej na koncie organizatora w </w:t>
      </w:r>
      <w:r w:rsidR="00D62C2F" w:rsidRPr="00B410D1">
        <w:rPr>
          <w:rFonts w:ascii="Calibri" w:hAnsi="Calibri" w:cs="Calibri"/>
        </w:rPr>
        <w:t>w/w</w:t>
      </w:r>
      <w:r w:rsidR="00D62C2F">
        <w:rPr>
          <w:rFonts w:ascii="Calibri" w:hAnsi="Calibri" w:cs="Calibri"/>
        </w:rPr>
        <w:t xml:space="preserve"> </w:t>
      </w:r>
      <w:r w:rsidRPr="001378A8">
        <w:rPr>
          <w:rFonts w:ascii="Calibri" w:hAnsi="Calibri" w:cs="Calibri"/>
        </w:rPr>
        <w:t xml:space="preserve">terminie uniemożliwia </w:t>
      </w:r>
      <w:proofErr w:type="spellStart"/>
      <w:r w:rsidRPr="001378A8">
        <w:rPr>
          <w:rFonts w:ascii="Calibri" w:hAnsi="Calibri" w:cs="Calibri"/>
        </w:rPr>
        <w:t>start</w:t>
      </w:r>
      <w:proofErr w:type="spellEnd"/>
      <w:r w:rsidRPr="001378A8">
        <w:rPr>
          <w:rFonts w:ascii="Calibri" w:hAnsi="Calibri" w:cs="Calibri"/>
        </w:rPr>
        <w:t xml:space="preserve"> pary w Mistrzostwach</w:t>
      </w:r>
    </w:p>
    <w:p w:rsidR="006D67D6" w:rsidRPr="00397234" w:rsidRDefault="00D62C2F" w:rsidP="00D62C2F">
      <w:pPr>
        <w:ind w:left="417"/>
        <w:jc w:val="both"/>
        <w:rPr>
          <w:rFonts w:ascii="Calibri" w:hAnsi="Calibri" w:cs="Calibri"/>
        </w:rPr>
      </w:pPr>
      <w:r w:rsidRPr="00B410D1">
        <w:rPr>
          <w:rFonts w:ascii="Calibri" w:hAnsi="Calibri" w:cs="Calibri"/>
        </w:rPr>
        <w:t xml:space="preserve">Pary zobowiązane są zgłosić się </w:t>
      </w:r>
      <w:r w:rsidR="006D67D6" w:rsidRPr="00B410D1">
        <w:rPr>
          <w:rFonts w:ascii="Calibri" w:hAnsi="Calibri" w:cs="Calibri"/>
        </w:rPr>
        <w:t>po odbiór numeru startowego</w:t>
      </w:r>
      <w:r w:rsidR="009B19D1" w:rsidRPr="00B410D1">
        <w:rPr>
          <w:rFonts w:ascii="Calibri" w:hAnsi="Calibri" w:cs="Calibri"/>
        </w:rPr>
        <w:t xml:space="preserve"> najpóźniej</w:t>
      </w:r>
      <w:r w:rsidR="006D67D6" w:rsidRPr="00B410D1">
        <w:rPr>
          <w:rFonts w:ascii="Calibri" w:hAnsi="Calibri" w:cs="Calibri"/>
        </w:rPr>
        <w:t xml:space="preserve"> do </w:t>
      </w:r>
      <w:r w:rsidR="00045167" w:rsidRPr="00B410D1">
        <w:rPr>
          <w:rFonts w:ascii="Calibri" w:hAnsi="Calibri" w:cs="Calibri"/>
        </w:rPr>
        <w:t xml:space="preserve">1 </w:t>
      </w:r>
      <w:r w:rsidR="006D67D6" w:rsidRPr="00B410D1">
        <w:rPr>
          <w:rFonts w:ascii="Calibri" w:hAnsi="Calibri" w:cs="Calibri"/>
        </w:rPr>
        <w:t xml:space="preserve">godziny </w:t>
      </w:r>
      <w:r w:rsidR="009B19D1" w:rsidRPr="00B410D1">
        <w:rPr>
          <w:rFonts w:ascii="Calibri" w:hAnsi="Calibri" w:cs="Calibri"/>
          <w:b/>
          <w:bCs/>
        </w:rPr>
        <w:t>przed roz</w:t>
      </w:r>
      <w:r w:rsidR="00045167" w:rsidRPr="00B410D1">
        <w:rPr>
          <w:rFonts w:ascii="Calibri" w:hAnsi="Calibri" w:cs="Calibri"/>
          <w:b/>
          <w:bCs/>
        </w:rPr>
        <w:t>poczęciem rozgrywania</w:t>
      </w:r>
      <w:r w:rsidR="00045167">
        <w:rPr>
          <w:rFonts w:ascii="Calibri" w:hAnsi="Calibri" w:cs="Calibri"/>
          <w:b/>
          <w:bCs/>
        </w:rPr>
        <w:t xml:space="preserve"> </w:t>
      </w:r>
      <w:r w:rsidR="009B19D1">
        <w:rPr>
          <w:rFonts w:ascii="Calibri" w:hAnsi="Calibri" w:cs="Calibri"/>
          <w:b/>
          <w:bCs/>
        </w:rPr>
        <w:t>rundy</w:t>
      </w:r>
      <w:r w:rsidR="00045167">
        <w:rPr>
          <w:rFonts w:ascii="Calibri" w:hAnsi="Calibri" w:cs="Calibri"/>
          <w:b/>
          <w:bCs/>
        </w:rPr>
        <w:t xml:space="preserve"> eliminacyjnej</w:t>
      </w:r>
      <w:r w:rsidR="006D67D6" w:rsidRPr="00397234">
        <w:rPr>
          <w:rFonts w:ascii="Calibri" w:hAnsi="Calibri" w:cs="Calibri"/>
        </w:rPr>
        <w:t xml:space="preserve"> Mistrzostw Polski</w:t>
      </w:r>
      <w:r>
        <w:rPr>
          <w:rFonts w:ascii="Calibri" w:hAnsi="Calibri" w:cs="Calibri"/>
        </w:rPr>
        <w:t xml:space="preserve"> </w:t>
      </w:r>
      <w:r w:rsidR="009B19D1">
        <w:rPr>
          <w:rFonts w:ascii="Calibri" w:hAnsi="Calibri" w:cs="Calibri"/>
        </w:rPr>
        <w:t>Polskiego Towarzystwa Tanecznego</w:t>
      </w:r>
      <w:r w:rsidR="00B410D1">
        <w:rPr>
          <w:rFonts w:ascii="Calibri" w:hAnsi="Calibri" w:cs="Calibri"/>
        </w:rPr>
        <w:t xml:space="preserve"> w tańcach latynoamerykańskich</w:t>
      </w:r>
      <w:r w:rsidR="006D67D6" w:rsidRPr="00397234">
        <w:rPr>
          <w:rFonts w:ascii="Calibri" w:hAnsi="Calibri" w:cs="Calibri"/>
        </w:rPr>
        <w:t>.</w:t>
      </w:r>
    </w:p>
    <w:p w:rsidR="006D67D6" w:rsidRPr="00BB691E" w:rsidRDefault="006D67D6" w:rsidP="00D66518">
      <w:pPr>
        <w:ind w:left="1080"/>
        <w:jc w:val="both"/>
        <w:rPr>
          <w:rFonts w:ascii="Calibri" w:hAnsi="Calibri" w:cs="Calibri"/>
          <w:b/>
          <w:bCs/>
        </w:rPr>
      </w:pPr>
    </w:p>
    <w:p w:rsidR="006D67D6" w:rsidRPr="001B582A" w:rsidRDefault="006D67D6" w:rsidP="00D66518">
      <w:pPr>
        <w:ind w:left="1080" w:hanging="1080"/>
        <w:jc w:val="both"/>
        <w:rPr>
          <w:rFonts w:ascii="Calibri" w:hAnsi="Calibri" w:cs="Calibri"/>
          <w:b/>
          <w:bCs/>
          <w:i/>
          <w:iCs/>
          <w:color w:val="3366FF"/>
        </w:rPr>
      </w:pPr>
      <w:r>
        <w:rPr>
          <w:rFonts w:ascii="Calibri" w:hAnsi="Calibri" w:cs="Calibri"/>
          <w:b/>
          <w:bCs/>
          <w:i/>
          <w:iCs/>
          <w:color w:val="3366FF"/>
        </w:rPr>
        <w:t>7.</w:t>
      </w:r>
      <w:r w:rsidRPr="001B582A">
        <w:rPr>
          <w:rFonts w:ascii="Calibri" w:hAnsi="Calibri" w:cs="Calibri"/>
          <w:b/>
          <w:bCs/>
          <w:i/>
          <w:iCs/>
          <w:color w:val="3366FF"/>
        </w:rPr>
        <w:t xml:space="preserve"> SĘDZIOWIE:</w:t>
      </w:r>
    </w:p>
    <w:p w:rsidR="00304425" w:rsidRPr="00304425" w:rsidRDefault="006D67D6" w:rsidP="00D66518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Mistrzostwa Polski</w:t>
      </w:r>
      <w:r w:rsidR="009B19D1">
        <w:rPr>
          <w:rFonts w:ascii="Calibri" w:hAnsi="Calibri" w:cs="Calibri"/>
        </w:rPr>
        <w:t xml:space="preserve"> Polskiego Towarzystwa Tanecznego</w:t>
      </w:r>
      <w:r w:rsidRPr="00BB691E">
        <w:rPr>
          <w:rFonts w:ascii="Calibri" w:hAnsi="Calibri" w:cs="Calibri"/>
        </w:rPr>
        <w:t xml:space="preserve"> oceniać będzie komi</w:t>
      </w:r>
      <w:r w:rsidR="009B19D1">
        <w:rPr>
          <w:rFonts w:ascii="Calibri" w:hAnsi="Calibri" w:cs="Calibri"/>
        </w:rPr>
        <w:t>sja sędziowska wytypowana i zatwierdzona przez ZG PTT</w:t>
      </w:r>
    </w:p>
    <w:p w:rsidR="00B20D24" w:rsidRDefault="00B20D24" w:rsidP="00D66518">
      <w:pPr>
        <w:jc w:val="both"/>
        <w:rPr>
          <w:rFonts w:ascii="Calibri" w:hAnsi="Calibri" w:cs="Calibri"/>
          <w:b/>
          <w:bCs/>
          <w:i/>
          <w:iCs/>
          <w:color w:val="3366FF"/>
        </w:rPr>
      </w:pPr>
    </w:p>
    <w:p w:rsidR="006D67D6" w:rsidRDefault="006D67D6" w:rsidP="00D66518">
      <w:pPr>
        <w:jc w:val="both"/>
        <w:rPr>
          <w:rFonts w:ascii="Calibri" w:hAnsi="Calibri" w:cs="Calibri"/>
          <w:b/>
          <w:bCs/>
          <w:i/>
          <w:iCs/>
          <w:color w:val="3366FF"/>
        </w:rPr>
      </w:pPr>
      <w:r>
        <w:rPr>
          <w:rFonts w:ascii="Calibri" w:hAnsi="Calibri" w:cs="Calibri"/>
          <w:b/>
          <w:bCs/>
          <w:i/>
          <w:iCs/>
          <w:color w:val="3366FF"/>
        </w:rPr>
        <w:t>8</w:t>
      </w:r>
      <w:r w:rsidRPr="001B582A">
        <w:rPr>
          <w:rFonts w:ascii="Calibri" w:hAnsi="Calibri" w:cs="Calibri"/>
          <w:b/>
          <w:bCs/>
          <w:i/>
          <w:iCs/>
          <w:color w:val="3366FF"/>
        </w:rPr>
        <w:t>. NAGRANIA:</w:t>
      </w:r>
    </w:p>
    <w:p w:rsidR="0073049B" w:rsidRPr="001B582A" w:rsidRDefault="0073049B" w:rsidP="00D66518">
      <w:pPr>
        <w:jc w:val="both"/>
        <w:rPr>
          <w:rFonts w:ascii="Calibri" w:hAnsi="Calibri" w:cs="Calibri"/>
          <w:b/>
          <w:bCs/>
          <w:i/>
          <w:iCs/>
          <w:color w:val="3366FF"/>
        </w:rPr>
      </w:pPr>
    </w:p>
    <w:tbl>
      <w:tblPr>
        <w:tblW w:w="0" w:type="auto"/>
        <w:tblInd w:w="-68" w:type="dxa"/>
        <w:tblCellMar>
          <w:left w:w="0" w:type="dxa"/>
          <w:right w:w="0" w:type="dxa"/>
        </w:tblCellMar>
        <w:tblLook w:val="00A0"/>
      </w:tblPr>
      <w:tblGrid>
        <w:gridCol w:w="3070"/>
        <w:gridCol w:w="1535"/>
        <w:gridCol w:w="2305"/>
        <w:gridCol w:w="2300"/>
      </w:tblGrid>
      <w:tr w:rsidR="00D705B1" w:rsidRPr="00B662B4" w:rsidTr="00A31C4A">
        <w:trPr>
          <w:cantSplit/>
          <w:tblHeader/>
        </w:trPr>
        <w:tc>
          <w:tcPr>
            <w:tcW w:w="3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05B1" w:rsidRPr="00440010" w:rsidRDefault="00D705B1" w:rsidP="00A31C4A">
            <w:pPr>
              <w:jc w:val="center"/>
              <w:rPr>
                <w:rFonts w:ascii="Calibri" w:hAnsi="Calibri"/>
                <w:color w:val="333333"/>
                <w:sz w:val="20"/>
                <w:szCs w:val="20"/>
                <w:lang w:val="en-US"/>
              </w:rPr>
            </w:pPr>
            <w:r w:rsidRPr="00440010">
              <w:rPr>
                <w:rFonts w:ascii="Calibri" w:hAnsi="Calibri"/>
                <w:color w:val="333333"/>
                <w:sz w:val="20"/>
                <w:szCs w:val="20"/>
              </w:rPr>
              <w:t>Nazwa i kolejność tańców</w:t>
            </w:r>
          </w:p>
        </w:tc>
        <w:tc>
          <w:tcPr>
            <w:tcW w:w="15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05B1" w:rsidRPr="00440010" w:rsidRDefault="00D705B1" w:rsidP="00A31C4A">
            <w:pPr>
              <w:jc w:val="center"/>
              <w:rPr>
                <w:rFonts w:ascii="Calibri" w:hAnsi="Calibri"/>
                <w:color w:val="333333"/>
                <w:sz w:val="20"/>
                <w:szCs w:val="20"/>
              </w:rPr>
            </w:pPr>
            <w:r>
              <w:rPr>
                <w:rFonts w:ascii="Calibri" w:hAnsi="Calibri"/>
                <w:color w:val="333333"/>
                <w:sz w:val="20"/>
                <w:szCs w:val="20"/>
              </w:rPr>
              <w:t>ilość taktów</w:t>
            </w:r>
            <w:r w:rsidRPr="00440010">
              <w:rPr>
                <w:rFonts w:ascii="Calibri" w:hAnsi="Calibri"/>
                <w:color w:val="333333"/>
                <w:sz w:val="20"/>
                <w:szCs w:val="20"/>
              </w:rPr>
              <w:t xml:space="preserve"> na minutę</w:t>
            </w:r>
          </w:p>
        </w:tc>
        <w:tc>
          <w:tcPr>
            <w:tcW w:w="23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05B1" w:rsidRPr="00440010" w:rsidRDefault="00D705B1" w:rsidP="00A31C4A">
            <w:pPr>
              <w:jc w:val="center"/>
              <w:rPr>
                <w:rFonts w:ascii="Calibri" w:hAnsi="Calibri"/>
                <w:color w:val="333333"/>
                <w:sz w:val="20"/>
                <w:szCs w:val="20"/>
                <w:lang w:val="en-US"/>
              </w:rPr>
            </w:pPr>
            <w:r w:rsidRPr="00440010">
              <w:rPr>
                <w:rFonts w:ascii="Calibri" w:hAnsi="Calibri"/>
                <w:color w:val="333333"/>
                <w:sz w:val="20"/>
                <w:szCs w:val="20"/>
              </w:rPr>
              <w:t>Czas trwania nagrań</w:t>
            </w: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05B1" w:rsidRPr="00440010" w:rsidRDefault="00D705B1" w:rsidP="00A31C4A">
            <w:pPr>
              <w:jc w:val="center"/>
              <w:rPr>
                <w:rFonts w:ascii="Calibri" w:hAnsi="Calibri"/>
                <w:color w:val="333333"/>
                <w:sz w:val="20"/>
                <w:szCs w:val="20"/>
                <w:lang w:val="en-US"/>
              </w:rPr>
            </w:pPr>
            <w:r w:rsidRPr="00440010">
              <w:rPr>
                <w:rFonts w:ascii="Calibri" w:hAnsi="Calibri"/>
                <w:color w:val="333333"/>
                <w:sz w:val="20"/>
                <w:szCs w:val="20"/>
              </w:rPr>
              <w:t>Uwagi</w:t>
            </w:r>
          </w:p>
        </w:tc>
      </w:tr>
      <w:tr w:rsidR="00D705B1" w:rsidRPr="00B662B4" w:rsidTr="00A31C4A">
        <w:trPr>
          <w:cantSplit/>
        </w:trPr>
        <w:tc>
          <w:tcPr>
            <w:tcW w:w="3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05B1" w:rsidRPr="00440010" w:rsidRDefault="00D705B1" w:rsidP="00A31C4A">
            <w:pPr>
              <w:rPr>
                <w:rFonts w:ascii="Calibri" w:hAnsi="Calibri"/>
                <w:color w:val="333333"/>
                <w:lang w:val="en-US"/>
              </w:rPr>
            </w:pPr>
            <w:r>
              <w:rPr>
                <w:rFonts w:ascii="Calibri" w:hAnsi="Calibri"/>
                <w:color w:val="333333"/>
              </w:rPr>
              <w:t xml:space="preserve">                </w:t>
            </w:r>
            <w:proofErr w:type="spellStart"/>
            <w:r>
              <w:rPr>
                <w:rFonts w:ascii="Calibri" w:hAnsi="Calibri"/>
                <w:color w:val="333333"/>
              </w:rPr>
              <w:t>CHA-CHA-CHA</w:t>
            </w:r>
            <w:proofErr w:type="spellEnd"/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05B1" w:rsidRPr="00440010" w:rsidRDefault="00D705B1" w:rsidP="00A31C4A">
            <w:pPr>
              <w:rPr>
                <w:rFonts w:ascii="Calibri" w:hAnsi="Calibri"/>
                <w:b/>
                <w:bCs/>
                <w:color w:val="333333"/>
                <w:lang w:val="en-US"/>
              </w:rPr>
            </w:pPr>
            <w:r>
              <w:rPr>
                <w:rFonts w:ascii="Calibri" w:hAnsi="Calibri"/>
                <w:b/>
                <w:bCs/>
                <w:color w:val="333333"/>
              </w:rPr>
              <w:t xml:space="preserve">        30-32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05B1" w:rsidRPr="00440010" w:rsidRDefault="00D705B1" w:rsidP="00A31C4A">
            <w:pPr>
              <w:jc w:val="center"/>
              <w:rPr>
                <w:rFonts w:ascii="Calibri" w:hAnsi="Calibri"/>
                <w:color w:val="333333"/>
                <w:sz w:val="20"/>
                <w:szCs w:val="20"/>
              </w:rPr>
            </w:pPr>
            <w:r w:rsidRPr="00440010">
              <w:rPr>
                <w:rFonts w:ascii="Calibri" w:hAnsi="Calibri"/>
                <w:color w:val="333333"/>
                <w:sz w:val="20"/>
                <w:szCs w:val="20"/>
              </w:rPr>
              <w:t>od 1 minuty 30 sekund do 2 minut</w:t>
            </w:r>
          </w:p>
        </w:tc>
        <w:tc>
          <w:tcPr>
            <w:tcW w:w="23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05B1" w:rsidRPr="00440010" w:rsidRDefault="00D705B1" w:rsidP="00A31C4A">
            <w:pPr>
              <w:jc w:val="center"/>
              <w:rPr>
                <w:rFonts w:ascii="Calibri" w:hAnsi="Calibri"/>
                <w:color w:val="333333"/>
                <w:sz w:val="20"/>
                <w:szCs w:val="20"/>
              </w:rPr>
            </w:pPr>
            <w:r>
              <w:rPr>
                <w:rFonts w:ascii="Calibri" w:hAnsi="Calibri"/>
                <w:color w:val="333333"/>
                <w:sz w:val="20"/>
                <w:szCs w:val="20"/>
              </w:rPr>
              <w:t>Sędzia Główny</w:t>
            </w:r>
            <w:r w:rsidRPr="00440010">
              <w:rPr>
                <w:rFonts w:ascii="Calibri" w:hAnsi="Calibri"/>
                <w:color w:val="333333"/>
                <w:sz w:val="20"/>
                <w:szCs w:val="20"/>
              </w:rPr>
              <w:t xml:space="preserve"> może przedłużyć maksymalny czas trwania nagrań, jeżeli w jego opinii dłuższy czas trwania nagrań jest konieczny dla właściwej oceny konkretnego </w:t>
            </w:r>
            <w:proofErr w:type="spellStart"/>
            <w:r w:rsidRPr="00440010">
              <w:rPr>
                <w:rFonts w:ascii="Calibri" w:hAnsi="Calibri"/>
                <w:color w:val="333333"/>
                <w:sz w:val="20"/>
                <w:szCs w:val="20"/>
              </w:rPr>
              <w:t>tańca</w:t>
            </w:r>
            <w:proofErr w:type="spellEnd"/>
            <w:r w:rsidRPr="00440010">
              <w:rPr>
                <w:rFonts w:ascii="Calibri" w:hAnsi="Calibri"/>
                <w:color w:val="333333"/>
                <w:sz w:val="20"/>
                <w:szCs w:val="20"/>
              </w:rPr>
              <w:t xml:space="preserve"> w dan</w:t>
            </w:r>
            <w:r>
              <w:rPr>
                <w:rFonts w:ascii="Calibri" w:hAnsi="Calibri"/>
                <w:color w:val="333333"/>
                <w:sz w:val="20"/>
                <w:szCs w:val="20"/>
              </w:rPr>
              <w:t>ej rundzie lub w całych Mistrzostwach</w:t>
            </w:r>
          </w:p>
        </w:tc>
      </w:tr>
      <w:tr w:rsidR="00D705B1" w:rsidRPr="00B662B4" w:rsidTr="00A31C4A">
        <w:trPr>
          <w:cantSplit/>
        </w:trPr>
        <w:tc>
          <w:tcPr>
            <w:tcW w:w="3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05B1" w:rsidRPr="00440010" w:rsidRDefault="00D705B1" w:rsidP="00A31C4A">
            <w:pPr>
              <w:jc w:val="center"/>
              <w:rPr>
                <w:rFonts w:ascii="Calibri" w:hAnsi="Calibri"/>
                <w:color w:val="333333"/>
                <w:lang w:val="en-US"/>
              </w:rPr>
            </w:pPr>
            <w:r>
              <w:rPr>
                <w:rFonts w:ascii="Calibri" w:hAnsi="Calibri"/>
                <w:color w:val="333333"/>
              </w:rPr>
              <w:t>SAMBA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05B1" w:rsidRPr="00440010" w:rsidRDefault="00D705B1" w:rsidP="00A31C4A">
            <w:pPr>
              <w:jc w:val="center"/>
              <w:rPr>
                <w:rFonts w:ascii="Calibri" w:hAnsi="Calibri"/>
                <w:b/>
                <w:bCs/>
                <w:color w:val="333333"/>
                <w:lang w:val="en-US"/>
              </w:rPr>
            </w:pPr>
            <w:r>
              <w:rPr>
                <w:rFonts w:ascii="Calibri" w:hAnsi="Calibri"/>
                <w:b/>
                <w:bCs/>
                <w:color w:val="333333"/>
              </w:rPr>
              <w:t>50-52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05B1" w:rsidRPr="00440010" w:rsidRDefault="00D705B1" w:rsidP="00A31C4A">
            <w:pPr>
              <w:jc w:val="center"/>
              <w:rPr>
                <w:rFonts w:ascii="Calibri" w:hAnsi="Calibri"/>
                <w:color w:val="333333"/>
                <w:sz w:val="20"/>
                <w:szCs w:val="20"/>
              </w:rPr>
            </w:pPr>
            <w:r w:rsidRPr="00440010">
              <w:rPr>
                <w:rFonts w:ascii="Calibri" w:hAnsi="Calibri"/>
                <w:color w:val="333333"/>
                <w:sz w:val="20"/>
                <w:szCs w:val="20"/>
              </w:rPr>
              <w:t>od 1 minuty 30 sekund do 2 minut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05B1" w:rsidRPr="00B662B4" w:rsidRDefault="00D705B1" w:rsidP="00A31C4A">
            <w:pPr>
              <w:spacing w:line="360" w:lineRule="auto"/>
              <w:rPr>
                <w:color w:val="333333"/>
              </w:rPr>
            </w:pPr>
          </w:p>
        </w:tc>
      </w:tr>
      <w:tr w:rsidR="00D705B1" w:rsidRPr="00B662B4" w:rsidTr="00A31C4A">
        <w:trPr>
          <w:cantSplit/>
        </w:trPr>
        <w:tc>
          <w:tcPr>
            <w:tcW w:w="3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05B1" w:rsidRPr="00440010" w:rsidRDefault="00D705B1" w:rsidP="00A31C4A">
            <w:pPr>
              <w:jc w:val="center"/>
              <w:rPr>
                <w:rFonts w:ascii="Calibri" w:hAnsi="Calibri"/>
                <w:color w:val="333333"/>
                <w:lang w:val="en-US"/>
              </w:rPr>
            </w:pPr>
            <w:r>
              <w:rPr>
                <w:rFonts w:ascii="Calibri" w:hAnsi="Calibri"/>
                <w:color w:val="333333"/>
              </w:rPr>
              <w:t>RUMBA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05B1" w:rsidRPr="00440010" w:rsidRDefault="00D705B1" w:rsidP="00A31C4A">
            <w:pPr>
              <w:jc w:val="center"/>
              <w:rPr>
                <w:rFonts w:ascii="Calibri" w:hAnsi="Calibri"/>
                <w:b/>
                <w:bCs/>
                <w:color w:val="333333"/>
                <w:lang w:val="en-US"/>
              </w:rPr>
            </w:pPr>
            <w:r>
              <w:rPr>
                <w:rFonts w:ascii="Calibri" w:hAnsi="Calibri"/>
                <w:b/>
                <w:bCs/>
                <w:color w:val="333333"/>
              </w:rPr>
              <w:t>25-27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05B1" w:rsidRPr="00440010" w:rsidRDefault="00D705B1" w:rsidP="00A31C4A">
            <w:pPr>
              <w:jc w:val="center"/>
              <w:rPr>
                <w:rFonts w:ascii="Calibri" w:hAnsi="Calibri"/>
                <w:color w:val="333333"/>
                <w:sz w:val="20"/>
                <w:szCs w:val="20"/>
              </w:rPr>
            </w:pPr>
            <w:r w:rsidRPr="00440010">
              <w:rPr>
                <w:rFonts w:ascii="Calibri" w:hAnsi="Calibri"/>
                <w:color w:val="333333"/>
                <w:sz w:val="20"/>
                <w:szCs w:val="20"/>
              </w:rPr>
              <w:t xml:space="preserve">od 1 minuty </w:t>
            </w:r>
            <w:r>
              <w:rPr>
                <w:rFonts w:ascii="Calibri" w:hAnsi="Calibri"/>
                <w:color w:val="333333"/>
                <w:sz w:val="20"/>
                <w:szCs w:val="20"/>
              </w:rPr>
              <w:t>30 sekund do 2 minut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05B1" w:rsidRPr="00B662B4" w:rsidRDefault="00D705B1" w:rsidP="00A31C4A">
            <w:pPr>
              <w:spacing w:line="360" w:lineRule="auto"/>
              <w:rPr>
                <w:color w:val="333333"/>
              </w:rPr>
            </w:pPr>
          </w:p>
        </w:tc>
      </w:tr>
      <w:tr w:rsidR="00D705B1" w:rsidRPr="00B662B4" w:rsidTr="00A31C4A">
        <w:trPr>
          <w:cantSplit/>
        </w:trPr>
        <w:tc>
          <w:tcPr>
            <w:tcW w:w="3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05B1" w:rsidRPr="00440010" w:rsidRDefault="00D705B1" w:rsidP="00A31C4A">
            <w:pPr>
              <w:jc w:val="center"/>
              <w:rPr>
                <w:rFonts w:ascii="Calibri" w:hAnsi="Calibri"/>
                <w:color w:val="333333"/>
                <w:lang w:val="en-US"/>
              </w:rPr>
            </w:pPr>
            <w:r>
              <w:rPr>
                <w:rFonts w:ascii="Calibri" w:hAnsi="Calibri"/>
                <w:color w:val="333333"/>
              </w:rPr>
              <w:t>PASODOBLE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05B1" w:rsidRPr="00440010" w:rsidRDefault="00D705B1" w:rsidP="00A31C4A">
            <w:pPr>
              <w:rPr>
                <w:rFonts w:ascii="Calibri" w:hAnsi="Calibri"/>
                <w:b/>
                <w:bCs/>
                <w:color w:val="333333"/>
                <w:lang w:val="en-US"/>
              </w:rPr>
            </w:pPr>
            <w:r>
              <w:rPr>
                <w:rFonts w:ascii="Calibri" w:hAnsi="Calibri"/>
                <w:b/>
                <w:bCs/>
                <w:color w:val="333333"/>
              </w:rPr>
              <w:t xml:space="preserve">        58-60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05B1" w:rsidRPr="00440010" w:rsidRDefault="00D705B1" w:rsidP="00A31C4A">
            <w:pPr>
              <w:jc w:val="center"/>
              <w:rPr>
                <w:rFonts w:ascii="Calibri" w:hAnsi="Calibri"/>
                <w:color w:val="333333"/>
                <w:sz w:val="20"/>
                <w:szCs w:val="20"/>
              </w:rPr>
            </w:pPr>
            <w:r w:rsidRPr="00440010">
              <w:rPr>
                <w:rFonts w:ascii="Calibri" w:hAnsi="Calibri"/>
                <w:color w:val="333333"/>
                <w:sz w:val="20"/>
                <w:szCs w:val="20"/>
              </w:rPr>
              <w:t>od 1 minuty 30 sekund do 2 minut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05B1" w:rsidRPr="00B662B4" w:rsidRDefault="00D705B1" w:rsidP="00A31C4A">
            <w:pPr>
              <w:spacing w:line="360" w:lineRule="auto"/>
              <w:rPr>
                <w:color w:val="333333"/>
              </w:rPr>
            </w:pPr>
          </w:p>
        </w:tc>
      </w:tr>
      <w:tr w:rsidR="00D705B1" w:rsidRPr="00B662B4" w:rsidTr="00A31C4A">
        <w:trPr>
          <w:cantSplit/>
        </w:trPr>
        <w:tc>
          <w:tcPr>
            <w:tcW w:w="3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05B1" w:rsidRPr="00440010" w:rsidRDefault="00D705B1" w:rsidP="00A31C4A">
            <w:pPr>
              <w:jc w:val="center"/>
              <w:rPr>
                <w:rFonts w:ascii="Calibri" w:hAnsi="Calibri"/>
                <w:color w:val="333333"/>
                <w:lang w:val="en-US"/>
              </w:rPr>
            </w:pPr>
            <w:r>
              <w:rPr>
                <w:rFonts w:ascii="Calibri" w:hAnsi="Calibri"/>
                <w:color w:val="333333"/>
              </w:rPr>
              <w:t>JIVE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05B1" w:rsidRPr="00440010" w:rsidRDefault="00D705B1" w:rsidP="00A31C4A">
            <w:pPr>
              <w:jc w:val="center"/>
              <w:rPr>
                <w:rFonts w:ascii="Calibri" w:hAnsi="Calibri"/>
                <w:b/>
                <w:bCs/>
                <w:color w:val="333333"/>
                <w:lang w:val="en-US"/>
              </w:rPr>
            </w:pPr>
            <w:r>
              <w:rPr>
                <w:rFonts w:ascii="Calibri" w:hAnsi="Calibri"/>
                <w:b/>
                <w:bCs/>
                <w:color w:val="333333"/>
              </w:rPr>
              <w:t>42-44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05B1" w:rsidRPr="00440010" w:rsidRDefault="00D705B1" w:rsidP="00A31C4A">
            <w:pPr>
              <w:jc w:val="center"/>
              <w:rPr>
                <w:rFonts w:ascii="Calibri" w:hAnsi="Calibri"/>
                <w:color w:val="333333"/>
                <w:sz w:val="20"/>
                <w:szCs w:val="20"/>
              </w:rPr>
            </w:pPr>
            <w:r w:rsidRPr="00440010">
              <w:rPr>
                <w:rFonts w:ascii="Calibri" w:hAnsi="Calibri"/>
                <w:color w:val="333333"/>
                <w:sz w:val="20"/>
                <w:szCs w:val="20"/>
              </w:rPr>
              <w:t>od 1 minuty 30 sekund do 2 minut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05B1" w:rsidRPr="00B662B4" w:rsidRDefault="00D705B1" w:rsidP="00A31C4A">
            <w:pPr>
              <w:spacing w:line="360" w:lineRule="auto"/>
              <w:rPr>
                <w:color w:val="333333"/>
              </w:rPr>
            </w:pPr>
          </w:p>
        </w:tc>
      </w:tr>
    </w:tbl>
    <w:p w:rsidR="001B5573" w:rsidRDefault="001B5573" w:rsidP="0092682E">
      <w:pPr>
        <w:rPr>
          <w:rFonts w:ascii="Calibri" w:hAnsi="Calibri" w:cs="Calibri"/>
        </w:rPr>
      </w:pPr>
    </w:p>
    <w:p w:rsidR="00304425" w:rsidRPr="00045167" w:rsidRDefault="006D67D6" w:rsidP="00045167">
      <w:pPr>
        <w:rPr>
          <w:rFonts w:ascii="Calibri" w:hAnsi="Calibri" w:cs="Calibri"/>
          <w:b/>
          <w:bCs/>
          <w:i/>
          <w:iCs/>
          <w:color w:val="3366FF"/>
        </w:rPr>
      </w:pPr>
      <w:r w:rsidRPr="001B582A">
        <w:rPr>
          <w:rFonts w:ascii="Calibri" w:hAnsi="Calibri" w:cs="Calibri"/>
          <w:b/>
          <w:bCs/>
          <w:i/>
          <w:iCs/>
          <w:color w:val="3366FF"/>
        </w:rPr>
        <w:t>9.</w:t>
      </w:r>
      <w:r w:rsidR="00304425">
        <w:rPr>
          <w:rFonts w:ascii="Calibri" w:hAnsi="Calibri" w:cs="Calibri"/>
          <w:b/>
          <w:bCs/>
          <w:i/>
          <w:iCs/>
          <w:color w:val="3366FF"/>
        </w:rPr>
        <w:t xml:space="preserve"> </w:t>
      </w:r>
      <w:r w:rsidR="00045167">
        <w:rPr>
          <w:rFonts w:ascii="Calibri" w:hAnsi="Calibri" w:cs="Calibri"/>
          <w:b/>
          <w:bCs/>
          <w:i/>
          <w:iCs/>
          <w:color w:val="3366FF"/>
        </w:rPr>
        <w:t>PRZEBIEG MISTRZOSTW:</w:t>
      </w:r>
    </w:p>
    <w:p w:rsidR="00045167" w:rsidRPr="00D62C2F" w:rsidRDefault="00045167" w:rsidP="009D092A">
      <w:pPr>
        <w:pStyle w:val="Teksttreci0"/>
        <w:numPr>
          <w:ilvl w:val="0"/>
          <w:numId w:val="24"/>
        </w:numPr>
        <w:shd w:val="clear" w:color="auto" w:fill="auto"/>
        <w:suppressAutoHyphens/>
        <w:spacing w:before="0" w:after="0" w:line="240" w:lineRule="auto"/>
        <w:ind w:left="907" w:right="0" w:hanging="340"/>
        <w:rPr>
          <w:rFonts w:ascii="Calibri" w:hAnsi="Calibri"/>
          <w:b w:val="0"/>
          <w:sz w:val="24"/>
          <w:szCs w:val="24"/>
        </w:rPr>
      </w:pPr>
      <w:r w:rsidRPr="00D62C2F">
        <w:rPr>
          <w:rFonts w:ascii="Calibri" w:hAnsi="Calibri"/>
          <w:b w:val="0"/>
          <w:sz w:val="24"/>
          <w:szCs w:val="24"/>
        </w:rPr>
        <w:t>w kategorii Dorośli przeprowadza się rundę barażową,</w:t>
      </w:r>
    </w:p>
    <w:p w:rsidR="00045167" w:rsidRPr="00D62C2F" w:rsidRDefault="00045167" w:rsidP="009D092A">
      <w:pPr>
        <w:pStyle w:val="Teksttreci0"/>
        <w:numPr>
          <w:ilvl w:val="0"/>
          <w:numId w:val="24"/>
        </w:numPr>
        <w:shd w:val="clear" w:color="auto" w:fill="auto"/>
        <w:suppressAutoHyphens/>
        <w:spacing w:before="0" w:after="0" w:line="240" w:lineRule="auto"/>
        <w:ind w:left="907" w:right="0" w:hanging="340"/>
        <w:rPr>
          <w:rFonts w:ascii="Calibri" w:hAnsi="Calibri"/>
          <w:b w:val="0"/>
          <w:sz w:val="24"/>
          <w:szCs w:val="24"/>
        </w:rPr>
      </w:pPr>
      <w:r w:rsidRPr="00D62C2F">
        <w:rPr>
          <w:rFonts w:ascii="Calibri" w:hAnsi="Calibri"/>
          <w:b w:val="0"/>
          <w:sz w:val="24"/>
          <w:szCs w:val="24"/>
        </w:rPr>
        <w:t>w 1/32, 1/16 finału pary tańczą w stałych grupach,</w:t>
      </w:r>
    </w:p>
    <w:p w:rsidR="00045167" w:rsidRPr="00D62C2F" w:rsidRDefault="00045167" w:rsidP="009D092A">
      <w:pPr>
        <w:pStyle w:val="Teksttreci0"/>
        <w:numPr>
          <w:ilvl w:val="0"/>
          <w:numId w:val="24"/>
        </w:numPr>
        <w:shd w:val="clear" w:color="auto" w:fill="auto"/>
        <w:suppressAutoHyphens/>
        <w:spacing w:before="0" w:after="0" w:line="240" w:lineRule="auto"/>
        <w:ind w:left="907" w:right="0" w:hanging="340"/>
        <w:rPr>
          <w:rFonts w:ascii="Calibri" w:hAnsi="Calibri"/>
          <w:b w:val="0"/>
          <w:sz w:val="24"/>
          <w:szCs w:val="24"/>
        </w:rPr>
      </w:pPr>
      <w:r w:rsidRPr="00D62C2F">
        <w:rPr>
          <w:rFonts w:ascii="Calibri" w:hAnsi="Calibri"/>
          <w:b w:val="0"/>
          <w:sz w:val="24"/>
          <w:szCs w:val="24"/>
        </w:rPr>
        <w:t>w barażu, 1/8, 1/4 i 1/2 finału pary tańczą w zmiennych grupach</w:t>
      </w:r>
      <w:r w:rsidR="00B410D1">
        <w:rPr>
          <w:rFonts w:ascii="Calibri" w:hAnsi="Calibri"/>
          <w:b w:val="0"/>
          <w:sz w:val="24"/>
          <w:szCs w:val="24"/>
        </w:rPr>
        <w:t>,</w:t>
      </w:r>
    </w:p>
    <w:p w:rsidR="00045167" w:rsidRPr="00D62C2F" w:rsidRDefault="00045167" w:rsidP="009D092A">
      <w:pPr>
        <w:pStyle w:val="Teksttreci0"/>
        <w:numPr>
          <w:ilvl w:val="0"/>
          <w:numId w:val="24"/>
        </w:numPr>
        <w:shd w:val="clear" w:color="auto" w:fill="auto"/>
        <w:suppressAutoHyphens/>
        <w:spacing w:before="0" w:after="0" w:line="240" w:lineRule="auto"/>
        <w:ind w:left="907" w:right="0" w:hanging="340"/>
        <w:rPr>
          <w:rFonts w:ascii="Calibri" w:hAnsi="Calibri"/>
          <w:b w:val="0"/>
          <w:sz w:val="24"/>
          <w:szCs w:val="24"/>
        </w:rPr>
      </w:pPr>
      <w:r w:rsidRPr="00D62C2F">
        <w:rPr>
          <w:rFonts w:ascii="Calibri" w:hAnsi="Calibri"/>
          <w:b w:val="0"/>
          <w:sz w:val="24"/>
          <w:szCs w:val="24"/>
        </w:rPr>
        <w:t>1/8 finału</w:t>
      </w:r>
      <w:r w:rsidRPr="00D62C2F">
        <w:rPr>
          <w:rFonts w:ascii="Calibri" w:hAnsi="Calibri"/>
          <w:b w:val="0"/>
          <w:sz w:val="24"/>
          <w:szCs w:val="24"/>
        </w:rPr>
        <w:tab/>
        <w:t>4-6 zmiennych grup,</w:t>
      </w:r>
    </w:p>
    <w:p w:rsidR="00045167" w:rsidRPr="00D62C2F" w:rsidRDefault="00045167" w:rsidP="009D092A">
      <w:pPr>
        <w:pStyle w:val="Teksttreci0"/>
        <w:numPr>
          <w:ilvl w:val="0"/>
          <w:numId w:val="24"/>
        </w:numPr>
        <w:shd w:val="clear" w:color="auto" w:fill="auto"/>
        <w:suppressAutoHyphens/>
        <w:spacing w:before="0" w:after="0" w:line="240" w:lineRule="auto"/>
        <w:ind w:left="907" w:right="0" w:hanging="340"/>
        <w:rPr>
          <w:rFonts w:ascii="Calibri" w:hAnsi="Calibri"/>
          <w:b w:val="0"/>
          <w:sz w:val="24"/>
          <w:szCs w:val="24"/>
        </w:rPr>
      </w:pPr>
      <w:r w:rsidRPr="00D62C2F">
        <w:rPr>
          <w:rFonts w:ascii="Calibri" w:hAnsi="Calibri"/>
          <w:b w:val="0"/>
          <w:sz w:val="24"/>
          <w:szCs w:val="24"/>
        </w:rPr>
        <w:t>1/4 finału</w:t>
      </w:r>
      <w:r w:rsidRPr="00D62C2F">
        <w:rPr>
          <w:rFonts w:ascii="Calibri" w:hAnsi="Calibri"/>
          <w:b w:val="0"/>
          <w:sz w:val="24"/>
          <w:szCs w:val="24"/>
        </w:rPr>
        <w:tab/>
        <w:t xml:space="preserve">2-3 zmienne </w:t>
      </w:r>
      <w:proofErr w:type="spellStart"/>
      <w:r w:rsidRPr="00D62C2F">
        <w:rPr>
          <w:rFonts w:ascii="Calibri" w:hAnsi="Calibri"/>
          <w:b w:val="0"/>
          <w:sz w:val="24"/>
          <w:szCs w:val="24"/>
        </w:rPr>
        <w:t>grupy</w:t>
      </w:r>
      <w:proofErr w:type="spellEnd"/>
      <w:r w:rsidRPr="00D62C2F">
        <w:rPr>
          <w:rFonts w:ascii="Calibri" w:hAnsi="Calibri"/>
          <w:b w:val="0"/>
          <w:sz w:val="24"/>
          <w:szCs w:val="24"/>
        </w:rPr>
        <w:t>,</w:t>
      </w:r>
    </w:p>
    <w:p w:rsidR="00045167" w:rsidRPr="00D62C2F" w:rsidRDefault="00045167" w:rsidP="009D092A">
      <w:pPr>
        <w:pStyle w:val="Teksttreci0"/>
        <w:numPr>
          <w:ilvl w:val="0"/>
          <w:numId w:val="24"/>
        </w:numPr>
        <w:shd w:val="clear" w:color="auto" w:fill="auto"/>
        <w:suppressAutoHyphens/>
        <w:spacing w:before="0" w:after="0" w:line="240" w:lineRule="auto"/>
        <w:ind w:left="907" w:right="0" w:hanging="340"/>
        <w:rPr>
          <w:rFonts w:ascii="Calibri" w:hAnsi="Calibri"/>
          <w:b w:val="0"/>
          <w:sz w:val="24"/>
          <w:szCs w:val="24"/>
        </w:rPr>
      </w:pPr>
      <w:r w:rsidRPr="00D62C2F">
        <w:rPr>
          <w:rFonts w:ascii="Calibri" w:hAnsi="Calibri"/>
          <w:b w:val="0"/>
          <w:sz w:val="24"/>
          <w:szCs w:val="24"/>
        </w:rPr>
        <w:t>1/2 finału</w:t>
      </w:r>
      <w:r w:rsidRPr="00D62C2F">
        <w:rPr>
          <w:rFonts w:ascii="Calibri" w:hAnsi="Calibri"/>
          <w:b w:val="0"/>
          <w:sz w:val="24"/>
          <w:szCs w:val="24"/>
        </w:rPr>
        <w:tab/>
      </w:r>
      <w:r w:rsidR="007269BA" w:rsidRPr="00D62C2F">
        <w:rPr>
          <w:rFonts w:ascii="Calibri" w:hAnsi="Calibri"/>
          <w:b w:val="0"/>
          <w:sz w:val="24"/>
          <w:szCs w:val="24"/>
        </w:rPr>
        <w:t xml:space="preserve">1 lub </w:t>
      </w:r>
      <w:r w:rsidRPr="00D62C2F">
        <w:rPr>
          <w:rFonts w:ascii="Calibri" w:hAnsi="Calibri"/>
          <w:b w:val="0"/>
          <w:sz w:val="24"/>
          <w:szCs w:val="24"/>
        </w:rPr>
        <w:t xml:space="preserve">2 zmienne </w:t>
      </w:r>
      <w:proofErr w:type="spellStart"/>
      <w:r w:rsidRPr="00D62C2F">
        <w:rPr>
          <w:rFonts w:ascii="Calibri" w:hAnsi="Calibri"/>
          <w:b w:val="0"/>
          <w:sz w:val="24"/>
          <w:szCs w:val="24"/>
        </w:rPr>
        <w:t>grupy</w:t>
      </w:r>
      <w:proofErr w:type="spellEnd"/>
      <w:r w:rsidRPr="00D62C2F">
        <w:rPr>
          <w:rFonts w:ascii="Calibri" w:hAnsi="Calibri"/>
          <w:b w:val="0"/>
          <w:sz w:val="24"/>
          <w:szCs w:val="24"/>
        </w:rPr>
        <w:t>,</w:t>
      </w:r>
    </w:p>
    <w:p w:rsidR="00045167" w:rsidRPr="00B410D1" w:rsidRDefault="00045167" w:rsidP="00B410D1">
      <w:pPr>
        <w:pStyle w:val="Teksttreci0"/>
        <w:numPr>
          <w:ilvl w:val="0"/>
          <w:numId w:val="24"/>
        </w:numPr>
        <w:shd w:val="clear" w:color="auto" w:fill="auto"/>
        <w:suppressAutoHyphens/>
        <w:spacing w:before="0" w:after="0" w:line="240" w:lineRule="auto"/>
        <w:ind w:left="907" w:right="0" w:hanging="340"/>
        <w:rPr>
          <w:rFonts w:ascii="Calibri" w:hAnsi="Calibri"/>
          <w:b w:val="0"/>
          <w:sz w:val="24"/>
          <w:szCs w:val="24"/>
        </w:rPr>
      </w:pPr>
      <w:r w:rsidRPr="00D62C2F">
        <w:rPr>
          <w:rFonts w:ascii="Calibri" w:hAnsi="Calibri"/>
          <w:b w:val="0"/>
          <w:sz w:val="24"/>
          <w:szCs w:val="24"/>
        </w:rPr>
        <w:t>finał</w:t>
      </w:r>
      <w:r w:rsidRPr="00D62C2F">
        <w:rPr>
          <w:rFonts w:ascii="Calibri" w:hAnsi="Calibri"/>
          <w:b w:val="0"/>
          <w:sz w:val="24"/>
          <w:szCs w:val="24"/>
        </w:rPr>
        <w:tab/>
      </w:r>
      <w:r w:rsidR="00E25D74" w:rsidRPr="00D62C2F">
        <w:rPr>
          <w:rFonts w:ascii="Calibri" w:hAnsi="Calibri"/>
          <w:b w:val="0"/>
          <w:sz w:val="24"/>
          <w:szCs w:val="24"/>
        </w:rPr>
        <w:t xml:space="preserve">            </w:t>
      </w:r>
      <w:r w:rsidRPr="00D62C2F">
        <w:rPr>
          <w:rFonts w:ascii="Calibri" w:hAnsi="Calibri"/>
          <w:b w:val="0"/>
          <w:sz w:val="24"/>
          <w:szCs w:val="24"/>
        </w:rPr>
        <w:t>6 par.</w:t>
      </w:r>
    </w:p>
    <w:p w:rsidR="00045167" w:rsidRDefault="00045167" w:rsidP="0092682E">
      <w:pPr>
        <w:rPr>
          <w:rFonts w:ascii="Calibri" w:hAnsi="Calibri" w:cs="Calibri"/>
          <w:b/>
          <w:bCs/>
          <w:i/>
          <w:iCs/>
          <w:color w:val="3366FF"/>
        </w:rPr>
      </w:pPr>
      <w:r>
        <w:rPr>
          <w:rFonts w:ascii="Calibri" w:hAnsi="Calibri" w:cs="Calibri"/>
          <w:b/>
          <w:bCs/>
          <w:i/>
          <w:iCs/>
          <w:color w:val="3366FF"/>
        </w:rPr>
        <w:lastRenderedPageBreak/>
        <w:t>10. PRZEBIEG MISTRZOSTW - dodatkowe zasady</w:t>
      </w:r>
    </w:p>
    <w:p w:rsidR="007D024D" w:rsidRPr="00D62C2F" w:rsidRDefault="007D024D" w:rsidP="007D024D">
      <w:pPr>
        <w:pStyle w:val="Teksttreci0"/>
        <w:numPr>
          <w:ilvl w:val="0"/>
          <w:numId w:val="34"/>
        </w:numPr>
        <w:shd w:val="clear" w:color="auto" w:fill="auto"/>
        <w:suppressAutoHyphens/>
        <w:spacing w:before="120" w:after="120" w:line="240" w:lineRule="auto"/>
        <w:ind w:right="0"/>
        <w:jc w:val="both"/>
        <w:rPr>
          <w:rFonts w:ascii="Calibri" w:hAnsi="Calibri"/>
          <w:b w:val="0"/>
          <w:sz w:val="24"/>
          <w:szCs w:val="24"/>
        </w:rPr>
      </w:pPr>
      <w:r w:rsidRPr="00D62C2F">
        <w:rPr>
          <w:rFonts w:ascii="Calibri" w:hAnsi="Calibri"/>
          <w:b w:val="0"/>
          <w:sz w:val="24"/>
          <w:szCs w:val="24"/>
        </w:rPr>
        <w:t xml:space="preserve">Sędzia Główny w porozumieniu z Oficjalnym Przedstawicielem PTT decyduje o liczbie typowanych i przechodzących do następnej </w:t>
      </w:r>
      <w:r w:rsidRPr="00B410D1">
        <w:rPr>
          <w:rFonts w:ascii="Calibri" w:hAnsi="Calibri"/>
          <w:b w:val="0"/>
          <w:sz w:val="24"/>
          <w:szCs w:val="24"/>
        </w:rPr>
        <w:t>rundy</w:t>
      </w:r>
      <w:r w:rsidR="00D62C2F" w:rsidRPr="00B410D1">
        <w:rPr>
          <w:rFonts w:ascii="Calibri" w:hAnsi="Calibri"/>
          <w:b w:val="0"/>
          <w:sz w:val="24"/>
          <w:szCs w:val="24"/>
        </w:rPr>
        <w:t xml:space="preserve"> par</w:t>
      </w:r>
      <w:r w:rsidR="00D62C2F" w:rsidRPr="00D62C2F">
        <w:rPr>
          <w:rFonts w:ascii="Calibri" w:hAnsi="Calibri"/>
          <w:b w:val="0"/>
          <w:sz w:val="24"/>
          <w:szCs w:val="24"/>
        </w:rPr>
        <w:t xml:space="preserve"> </w:t>
      </w:r>
      <w:r w:rsidRPr="00D62C2F">
        <w:rPr>
          <w:rFonts w:ascii="Calibri" w:hAnsi="Calibri"/>
          <w:b w:val="0"/>
          <w:sz w:val="24"/>
          <w:szCs w:val="24"/>
        </w:rPr>
        <w:t>oraz o liczbie grup w poszczególnych rundach.</w:t>
      </w:r>
    </w:p>
    <w:p w:rsidR="007D024D" w:rsidRPr="00D62C2F" w:rsidRDefault="007D024D" w:rsidP="007D024D">
      <w:pPr>
        <w:pStyle w:val="Teksttreci0"/>
        <w:numPr>
          <w:ilvl w:val="0"/>
          <w:numId w:val="34"/>
        </w:numPr>
        <w:shd w:val="clear" w:color="auto" w:fill="auto"/>
        <w:suppressAutoHyphens/>
        <w:spacing w:before="120" w:after="120" w:line="240" w:lineRule="auto"/>
        <w:ind w:right="0"/>
        <w:jc w:val="both"/>
        <w:rPr>
          <w:rFonts w:ascii="Calibri" w:hAnsi="Calibri"/>
          <w:b w:val="0"/>
          <w:sz w:val="24"/>
          <w:szCs w:val="24"/>
        </w:rPr>
      </w:pPr>
      <w:r w:rsidRPr="00D62C2F">
        <w:rPr>
          <w:rFonts w:ascii="Calibri" w:hAnsi="Calibri"/>
          <w:b w:val="0"/>
          <w:sz w:val="24"/>
          <w:szCs w:val="24"/>
        </w:rPr>
        <w:t>W Mistrzostwach Polski PTT stosuje się zasadę przechodzenia do następnej rundy co na</w:t>
      </w:r>
      <w:r w:rsidR="00D62C2F" w:rsidRPr="00D62C2F">
        <w:rPr>
          <w:rFonts w:ascii="Calibri" w:hAnsi="Calibri"/>
          <w:b w:val="0"/>
          <w:sz w:val="24"/>
          <w:szCs w:val="24"/>
        </w:rPr>
        <w:t>jmniej 50 % uczestniczących par</w:t>
      </w:r>
      <w:r w:rsidRPr="00D62C2F">
        <w:rPr>
          <w:rFonts w:ascii="Calibri" w:hAnsi="Calibri"/>
          <w:b w:val="0"/>
          <w:sz w:val="24"/>
          <w:szCs w:val="24"/>
        </w:rPr>
        <w:t xml:space="preserve"> z wyjątkiem finału – typowanie 6 par. </w:t>
      </w:r>
    </w:p>
    <w:p w:rsidR="00D62C2F" w:rsidRDefault="00D62C2F" w:rsidP="00D62C2F">
      <w:pPr>
        <w:pStyle w:val="Teksttreci0"/>
        <w:numPr>
          <w:ilvl w:val="0"/>
          <w:numId w:val="34"/>
        </w:numPr>
        <w:shd w:val="clear" w:color="auto" w:fill="auto"/>
        <w:suppressAutoHyphens/>
        <w:spacing w:before="120" w:after="120" w:line="240" w:lineRule="auto"/>
        <w:ind w:right="0"/>
        <w:jc w:val="both"/>
        <w:rPr>
          <w:b w:val="0"/>
          <w:sz w:val="24"/>
          <w:szCs w:val="24"/>
        </w:rPr>
      </w:pPr>
      <w:r w:rsidRPr="00D62C2F">
        <w:rPr>
          <w:rFonts w:ascii="Calibri" w:hAnsi="Calibri"/>
          <w:b w:val="0"/>
          <w:sz w:val="24"/>
          <w:szCs w:val="24"/>
        </w:rPr>
        <w:t>Pary</w:t>
      </w:r>
      <w:r w:rsidR="007D024D" w:rsidRPr="00D62C2F">
        <w:rPr>
          <w:rFonts w:ascii="Calibri" w:hAnsi="Calibri"/>
          <w:b w:val="0"/>
          <w:sz w:val="24"/>
          <w:szCs w:val="24"/>
        </w:rPr>
        <w:t xml:space="preserve"> kategorii Dorośli, które znalazły się w pierwszych </w:t>
      </w:r>
      <w:r w:rsidR="007D024D" w:rsidRPr="00D62C2F">
        <w:rPr>
          <w:rFonts w:ascii="Calibri" w:hAnsi="Calibri"/>
          <w:sz w:val="24"/>
          <w:szCs w:val="24"/>
        </w:rPr>
        <w:t>16</w:t>
      </w:r>
      <w:r w:rsidR="007D024D" w:rsidRPr="00D62C2F">
        <w:rPr>
          <w:rFonts w:ascii="Calibri" w:hAnsi="Calibri"/>
          <w:b w:val="0"/>
          <w:sz w:val="24"/>
          <w:szCs w:val="24"/>
        </w:rPr>
        <w:t xml:space="preserve"> parach aktualnego Rankingu Sportowego PTT przy zgłoszonych do </w:t>
      </w:r>
      <w:r w:rsidR="007D024D" w:rsidRPr="00D62C2F">
        <w:rPr>
          <w:rFonts w:ascii="Calibri" w:hAnsi="Calibri"/>
          <w:sz w:val="24"/>
          <w:szCs w:val="24"/>
        </w:rPr>
        <w:t xml:space="preserve">40 </w:t>
      </w:r>
      <w:r w:rsidR="007D024D" w:rsidRPr="00D62C2F">
        <w:rPr>
          <w:rFonts w:ascii="Calibri" w:hAnsi="Calibri"/>
          <w:b w:val="0"/>
          <w:sz w:val="24"/>
          <w:szCs w:val="24"/>
        </w:rPr>
        <w:t>par lub</w:t>
      </w:r>
      <w:r w:rsidR="007D024D" w:rsidRPr="00D62C2F">
        <w:rPr>
          <w:rFonts w:ascii="Calibri" w:hAnsi="Calibri"/>
          <w:sz w:val="24"/>
          <w:szCs w:val="24"/>
        </w:rPr>
        <w:t xml:space="preserve"> 20</w:t>
      </w:r>
      <w:r w:rsidR="007D024D" w:rsidRPr="00D62C2F">
        <w:rPr>
          <w:rFonts w:ascii="Calibri" w:hAnsi="Calibri"/>
          <w:b w:val="0"/>
          <w:sz w:val="24"/>
          <w:szCs w:val="24"/>
        </w:rPr>
        <w:t xml:space="preserve"> parach przy zgłoszonych powyżej</w:t>
      </w:r>
      <w:r w:rsidR="007D024D" w:rsidRPr="00D62C2F">
        <w:rPr>
          <w:rFonts w:ascii="Calibri" w:hAnsi="Calibri"/>
          <w:sz w:val="24"/>
          <w:szCs w:val="24"/>
        </w:rPr>
        <w:t xml:space="preserve"> 40</w:t>
      </w:r>
      <w:r w:rsidR="007D024D" w:rsidRPr="00D62C2F">
        <w:rPr>
          <w:rFonts w:ascii="Calibri" w:hAnsi="Calibri"/>
          <w:b w:val="0"/>
          <w:sz w:val="24"/>
          <w:szCs w:val="24"/>
        </w:rPr>
        <w:t xml:space="preserve"> par na MP PTT - zwolnione są z pierwszej rundy</w:t>
      </w:r>
      <w:r w:rsidR="007D024D" w:rsidRPr="00D62C2F">
        <w:rPr>
          <w:b w:val="0"/>
          <w:sz w:val="24"/>
          <w:szCs w:val="24"/>
        </w:rPr>
        <w:t xml:space="preserve">. </w:t>
      </w:r>
    </w:p>
    <w:p w:rsidR="007D024D" w:rsidRPr="001B5573" w:rsidRDefault="007D024D" w:rsidP="00D62C2F">
      <w:pPr>
        <w:pStyle w:val="Teksttreci0"/>
        <w:shd w:val="clear" w:color="auto" w:fill="auto"/>
        <w:suppressAutoHyphens/>
        <w:spacing w:before="120" w:after="120" w:line="240" w:lineRule="auto"/>
        <w:ind w:right="0" w:firstLine="0"/>
        <w:jc w:val="both"/>
        <w:rPr>
          <w:rFonts w:ascii="Calibri" w:hAnsi="Calibri"/>
          <w:b w:val="0"/>
          <w:sz w:val="24"/>
          <w:szCs w:val="24"/>
        </w:rPr>
      </w:pPr>
      <w:r w:rsidRPr="001B5573">
        <w:rPr>
          <w:rFonts w:ascii="Calibri" w:hAnsi="Calibri"/>
          <w:b w:val="0"/>
          <w:sz w:val="24"/>
          <w:szCs w:val="24"/>
        </w:rPr>
        <w:t xml:space="preserve">W pozostałych kategoriach pary, które znalazły się w pierwszych </w:t>
      </w:r>
      <w:r w:rsidRPr="001B5573">
        <w:rPr>
          <w:rFonts w:ascii="Calibri" w:hAnsi="Calibri"/>
          <w:sz w:val="24"/>
          <w:szCs w:val="24"/>
        </w:rPr>
        <w:t xml:space="preserve">10 </w:t>
      </w:r>
      <w:r w:rsidRPr="001B5573">
        <w:rPr>
          <w:rFonts w:ascii="Calibri" w:hAnsi="Calibri"/>
          <w:b w:val="0"/>
          <w:sz w:val="24"/>
          <w:szCs w:val="24"/>
        </w:rPr>
        <w:t xml:space="preserve">parach aktualnego </w:t>
      </w:r>
      <w:r w:rsidRPr="001B5573">
        <w:rPr>
          <w:rFonts w:ascii="Calibri" w:hAnsi="Calibri"/>
          <w:sz w:val="24"/>
          <w:szCs w:val="24"/>
        </w:rPr>
        <w:t>Rankingu Sportowego PTT-</w:t>
      </w:r>
      <w:r w:rsidRPr="001B5573">
        <w:rPr>
          <w:rFonts w:ascii="Calibri" w:hAnsi="Calibri"/>
          <w:b w:val="0"/>
          <w:sz w:val="24"/>
          <w:szCs w:val="24"/>
        </w:rPr>
        <w:t xml:space="preserve"> są zwolnione z pierwszej rundy.</w:t>
      </w:r>
    </w:p>
    <w:p w:rsidR="00B410D1" w:rsidRDefault="007D024D" w:rsidP="00B410D1">
      <w:pPr>
        <w:pStyle w:val="Teksttreci0"/>
        <w:numPr>
          <w:ilvl w:val="0"/>
          <w:numId w:val="34"/>
        </w:numPr>
        <w:shd w:val="clear" w:color="auto" w:fill="auto"/>
        <w:suppressAutoHyphens/>
        <w:spacing w:before="0" w:after="0" w:line="240" w:lineRule="auto"/>
        <w:ind w:right="0"/>
        <w:rPr>
          <w:rFonts w:ascii="Calibri" w:hAnsi="Calibri"/>
          <w:b w:val="0"/>
          <w:sz w:val="24"/>
          <w:szCs w:val="24"/>
        </w:rPr>
      </w:pPr>
      <w:r w:rsidRPr="001B5573">
        <w:rPr>
          <w:rFonts w:ascii="Calibri" w:hAnsi="Calibri"/>
          <w:b w:val="0"/>
          <w:sz w:val="24"/>
          <w:szCs w:val="24"/>
        </w:rPr>
        <w:t xml:space="preserve">W przypadku zgłoszenia większej liczy par niż 24 przeprowadza się rundę </w:t>
      </w:r>
      <w:r w:rsidRPr="00B410D1">
        <w:rPr>
          <w:rFonts w:ascii="Calibri" w:hAnsi="Calibri"/>
          <w:b w:val="0"/>
          <w:sz w:val="24"/>
          <w:szCs w:val="24"/>
        </w:rPr>
        <w:t>bara</w:t>
      </w:r>
      <w:r w:rsidR="001B5573" w:rsidRPr="00B410D1">
        <w:rPr>
          <w:rFonts w:ascii="Calibri" w:hAnsi="Calibri"/>
          <w:b w:val="0"/>
          <w:sz w:val="24"/>
          <w:szCs w:val="24"/>
        </w:rPr>
        <w:t>ż</w:t>
      </w:r>
      <w:r w:rsidRPr="00B410D1">
        <w:rPr>
          <w:rFonts w:ascii="Calibri" w:hAnsi="Calibri"/>
          <w:b w:val="0"/>
          <w:sz w:val="24"/>
          <w:szCs w:val="24"/>
        </w:rPr>
        <w:t>ow</w:t>
      </w:r>
      <w:r w:rsidRPr="001B5573">
        <w:rPr>
          <w:rFonts w:ascii="Calibri" w:hAnsi="Calibri"/>
          <w:b w:val="0"/>
          <w:sz w:val="24"/>
          <w:szCs w:val="24"/>
        </w:rPr>
        <w:t xml:space="preserve">ą </w:t>
      </w:r>
    </w:p>
    <w:p w:rsidR="007D024D" w:rsidRPr="001B5573" w:rsidRDefault="007D024D" w:rsidP="00B410D1">
      <w:pPr>
        <w:pStyle w:val="Teksttreci0"/>
        <w:shd w:val="clear" w:color="auto" w:fill="auto"/>
        <w:suppressAutoHyphens/>
        <w:spacing w:before="0" w:after="0" w:line="240" w:lineRule="auto"/>
        <w:ind w:right="0" w:firstLine="0"/>
        <w:rPr>
          <w:rFonts w:ascii="Calibri" w:hAnsi="Calibri"/>
          <w:b w:val="0"/>
          <w:sz w:val="24"/>
          <w:szCs w:val="24"/>
        </w:rPr>
      </w:pPr>
      <w:r w:rsidRPr="001B5573">
        <w:rPr>
          <w:rFonts w:ascii="Calibri" w:hAnsi="Calibri"/>
          <w:b w:val="0"/>
          <w:sz w:val="24"/>
          <w:szCs w:val="24"/>
        </w:rPr>
        <w:t>w pozostałych kategoriach.</w:t>
      </w:r>
    </w:p>
    <w:p w:rsidR="007D024D" w:rsidRPr="001B5573" w:rsidRDefault="007D024D" w:rsidP="007D024D">
      <w:pPr>
        <w:pStyle w:val="Teksttreci0"/>
        <w:numPr>
          <w:ilvl w:val="0"/>
          <w:numId w:val="34"/>
        </w:numPr>
        <w:shd w:val="clear" w:color="auto" w:fill="auto"/>
        <w:suppressAutoHyphens/>
        <w:spacing w:before="120" w:after="120" w:line="240" w:lineRule="auto"/>
        <w:ind w:right="0"/>
        <w:rPr>
          <w:rFonts w:ascii="Calibri" w:hAnsi="Calibri"/>
          <w:b w:val="0"/>
          <w:sz w:val="24"/>
          <w:szCs w:val="24"/>
        </w:rPr>
      </w:pPr>
      <w:r w:rsidRPr="001B5573">
        <w:rPr>
          <w:rFonts w:ascii="Calibri" w:hAnsi="Calibri"/>
          <w:b w:val="0"/>
          <w:sz w:val="24"/>
          <w:szCs w:val="24"/>
        </w:rPr>
        <w:t>W przypadku zgłosz</w:t>
      </w:r>
      <w:r w:rsidR="00C87A03" w:rsidRPr="001B5573">
        <w:rPr>
          <w:rFonts w:ascii="Calibri" w:hAnsi="Calibri"/>
          <w:b w:val="0"/>
          <w:sz w:val="24"/>
          <w:szCs w:val="24"/>
        </w:rPr>
        <w:t>enia mniejszej liczby par niż 14</w:t>
      </w:r>
      <w:r w:rsidRPr="001B5573">
        <w:rPr>
          <w:rFonts w:ascii="Calibri" w:hAnsi="Calibri"/>
          <w:b w:val="0"/>
          <w:sz w:val="24"/>
          <w:szCs w:val="24"/>
        </w:rPr>
        <w:t xml:space="preserve"> nie obowiązują zwolnienia z pierwszej rundy.</w:t>
      </w:r>
    </w:p>
    <w:p w:rsidR="007D024D" w:rsidRPr="001B5573" w:rsidRDefault="007D024D" w:rsidP="007D024D">
      <w:pPr>
        <w:pStyle w:val="Teksttreci0"/>
        <w:numPr>
          <w:ilvl w:val="0"/>
          <w:numId w:val="34"/>
        </w:numPr>
        <w:shd w:val="clear" w:color="auto" w:fill="auto"/>
        <w:suppressAutoHyphens/>
        <w:spacing w:before="120" w:after="120" w:line="240" w:lineRule="auto"/>
        <w:ind w:right="0"/>
        <w:rPr>
          <w:rFonts w:ascii="Calibri" w:hAnsi="Calibri"/>
          <w:b w:val="0"/>
          <w:sz w:val="24"/>
          <w:szCs w:val="24"/>
          <w:u w:val="single"/>
        </w:rPr>
      </w:pPr>
      <w:r w:rsidRPr="001B5573">
        <w:rPr>
          <w:rFonts w:ascii="Calibri" w:hAnsi="Calibri"/>
          <w:b w:val="0"/>
          <w:sz w:val="24"/>
          <w:szCs w:val="24"/>
        </w:rPr>
        <w:t>Mistrzowskie oraz wicemistrzowskie pary Mistrzostw Polski PTT z poprzedniego roku w kategorii Dorośli rozpoczynają Mistrzostwa Polski PTT od drugiej rundy.</w:t>
      </w:r>
    </w:p>
    <w:p w:rsidR="007D024D" w:rsidRPr="001B5573" w:rsidRDefault="007D024D" w:rsidP="007D024D">
      <w:pPr>
        <w:pStyle w:val="Teksttreci0"/>
        <w:numPr>
          <w:ilvl w:val="0"/>
          <w:numId w:val="34"/>
        </w:numPr>
        <w:shd w:val="clear" w:color="auto" w:fill="auto"/>
        <w:suppressAutoHyphens/>
        <w:spacing w:before="120" w:after="120" w:line="240" w:lineRule="auto"/>
        <w:ind w:right="0"/>
        <w:jc w:val="both"/>
        <w:rPr>
          <w:rFonts w:ascii="Calibri" w:hAnsi="Calibri"/>
          <w:b w:val="0"/>
          <w:sz w:val="24"/>
          <w:szCs w:val="24"/>
        </w:rPr>
      </w:pPr>
      <w:r w:rsidRPr="001B5573">
        <w:rPr>
          <w:rFonts w:ascii="Calibri" w:hAnsi="Calibri"/>
          <w:b w:val="0"/>
          <w:sz w:val="24"/>
          <w:szCs w:val="24"/>
        </w:rPr>
        <w:t>Ogłoszenie par awansujących do następnej rundy odbywa się natychmiast po obliczeniu wyników.</w:t>
      </w:r>
    </w:p>
    <w:p w:rsidR="007D024D" w:rsidRPr="001B5573" w:rsidRDefault="007D024D" w:rsidP="0047182F">
      <w:pPr>
        <w:pStyle w:val="Teksttreci0"/>
        <w:numPr>
          <w:ilvl w:val="0"/>
          <w:numId w:val="34"/>
        </w:numPr>
        <w:shd w:val="clear" w:color="auto" w:fill="auto"/>
        <w:suppressAutoHyphens/>
        <w:spacing w:before="120" w:after="120" w:line="240" w:lineRule="auto"/>
        <w:ind w:right="0"/>
        <w:jc w:val="both"/>
        <w:rPr>
          <w:rFonts w:ascii="Calibri" w:hAnsi="Calibri"/>
          <w:b w:val="0"/>
          <w:sz w:val="24"/>
          <w:szCs w:val="24"/>
        </w:rPr>
      </w:pPr>
      <w:r w:rsidRPr="001B5573">
        <w:rPr>
          <w:rFonts w:ascii="Calibri" w:hAnsi="Calibri"/>
          <w:b w:val="0"/>
          <w:sz w:val="24"/>
          <w:szCs w:val="24"/>
        </w:rPr>
        <w:t>Finałowe p</w:t>
      </w:r>
      <w:r w:rsidR="0047182F" w:rsidRPr="001B5573">
        <w:rPr>
          <w:rFonts w:ascii="Calibri" w:hAnsi="Calibri"/>
          <w:b w:val="0"/>
          <w:sz w:val="24"/>
          <w:szCs w:val="24"/>
        </w:rPr>
        <w:t xml:space="preserve">rezentacje indywidualne </w:t>
      </w:r>
      <w:proofErr w:type="spellStart"/>
      <w:r w:rsidR="0047182F" w:rsidRPr="001B5573">
        <w:rPr>
          <w:rFonts w:ascii="Calibri" w:hAnsi="Calibri"/>
          <w:b w:val="0"/>
          <w:sz w:val="24"/>
          <w:szCs w:val="24"/>
        </w:rPr>
        <w:t>Pasodoble</w:t>
      </w:r>
      <w:proofErr w:type="spellEnd"/>
      <w:r w:rsidRPr="001B5573">
        <w:rPr>
          <w:rFonts w:ascii="Calibri" w:hAnsi="Calibri"/>
          <w:b w:val="0"/>
          <w:sz w:val="24"/>
          <w:szCs w:val="24"/>
        </w:rPr>
        <w:t xml:space="preserve"> w kategorii Doro</w:t>
      </w:r>
      <w:r w:rsidR="007241C1">
        <w:rPr>
          <w:rFonts w:ascii="Calibri" w:hAnsi="Calibri"/>
          <w:b w:val="0"/>
          <w:sz w:val="24"/>
          <w:szCs w:val="24"/>
        </w:rPr>
        <w:t>słych</w:t>
      </w:r>
      <w:r w:rsidRPr="001B5573">
        <w:rPr>
          <w:rFonts w:ascii="Calibri" w:hAnsi="Calibri"/>
          <w:b w:val="0"/>
          <w:sz w:val="24"/>
          <w:szCs w:val="24"/>
        </w:rPr>
        <w:t xml:space="preserve"> i Zawodowców odbywają się </w:t>
      </w:r>
      <w:r w:rsidR="00D62C2F" w:rsidRPr="001B5573">
        <w:rPr>
          <w:rFonts w:ascii="Calibri" w:hAnsi="Calibri"/>
          <w:b w:val="0"/>
          <w:sz w:val="24"/>
          <w:szCs w:val="24"/>
        </w:rPr>
        <w:t xml:space="preserve">na początku finału. </w:t>
      </w:r>
      <w:r w:rsidRPr="001B5573">
        <w:rPr>
          <w:rFonts w:ascii="Calibri" w:hAnsi="Calibri"/>
          <w:b w:val="0"/>
          <w:sz w:val="24"/>
          <w:szCs w:val="24"/>
        </w:rPr>
        <w:t xml:space="preserve">Czas prezentacji indywidualnych wynosi 1 minutę. Po prezentacji indywidualnej pary tańczą </w:t>
      </w:r>
      <w:proofErr w:type="spellStart"/>
      <w:r w:rsidRPr="001B5573">
        <w:rPr>
          <w:rFonts w:ascii="Calibri" w:hAnsi="Calibri"/>
          <w:b w:val="0"/>
          <w:sz w:val="24"/>
          <w:szCs w:val="24"/>
        </w:rPr>
        <w:t>ten</w:t>
      </w:r>
      <w:proofErr w:type="spellEnd"/>
      <w:r w:rsidRPr="001B5573">
        <w:rPr>
          <w:rFonts w:ascii="Calibri" w:hAnsi="Calibri"/>
          <w:b w:val="0"/>
          <w:sz w:val="24"/>
          <w:szCs w:val="24"/>
        </w:rPr>
        <w:t xml:space="preserve"> sam </w:t>
      </w:r>
      <w:proofErr w:type="spellStart"/>
      <w:r w:rsidRPr="001B5573">
        <w:rPr>
          <w:rFonts w:ascii="Calibri" w:hAnsi="Calibri"/>
          <w:b w:val="0"/>
          <w:sz w:val="24"/>
          <w:szCs w:val="24"/>
        </w:rPr>
        <w:t>taniec</w:t>
      </w:r>
      <w:proofErr w:type="spellEnd"/>
      <w:r w:rsidRPr="001B5573">
        <w:rPr>
          <w:rFonts w:ascii="Calibri" w:hAnsi="Calibri"/>
          <w:b w:val="0"/>
          <w:sz w:val="24"/>
          <w:szCs w:val="24"/>
        </w:rPr>
        <w:t xml:space="preserve"> w grupie. Czas prezentacji </w:t>
      </w:r>
      <w:proofErr w:type="spellStart"/>
      <w:r w:rsidRPr="001B5573">
        <w:rPr>
          <w:rFonts w:ascii="Calibri" w:hAnsi="Calibri"/>
          <w:b w:val="0"/>
          <w:sz w:val="24"/>
          <w:szCs w:val="24"/>
        </w:rPr>
        <w:t>grupy</w:t>
      </w:r>
      <w:proofErr w:type="spellEnd"/>
      <w:r w:rsidRPr="001B5573">
        <w:rPr>
          <w:rFonts w:ascii="Calibri" w:hAnsi="Calibri"/>
          <w:b w:val="0"/>
          <w:sz w:val="24"/>
          <w:szCs w:val="24"/>
        </w:rPr>
        <w:t xml:space="preserve"> wynosi 1 minutę.</w:t>
      </w:r>
    </w:p>
    <w:p w:rsidR="007D024D" w:rsidRPr="001B5573" w:rsidRDefault="007D024D" w:rsidP="007D024D">
      <w:pPr>
        <w:pStyle w:val="Teksttreci0"/>
        <w:numPr>
          <w:ilvl w:val="0"/>
          <w:numId w:val="34"/>
        </w:numPr>
        <w:shd w:val="clear" w:color="auto" w:fill="auto"/>
        <w:suppressAutoHyphens/>
        <w:spacing w:before="120" w:after="120" w:line="240" w:lineRule="auto"/>
        <w:ind w:right="0"/>
        <w:jc w:val="both"/>
        <w:rPr>
          <w:rFonts w:ascii="Calibri" w:hAnsi="Calibri"/>
          <w:b w:val="0"/>
          <w:sz w:val="24"/>
          <w:szCs w:val="24"/>
        </w:rPr>
      </w:pPr>
      <w:r w:rsidRPr="001B5573">
        <w:rPr>
          <w:rFonts w:ascii="Calibri" w:hAnsi="Calibri"/>
          <w:b w:val="0"/>
          <w:sz w:val="24"/>
          <w:szCs w:val="24"/>
        </w:rPr>
        <w:t>Sędzia Główny ustala konkretny czas trwania utworu w danej rundzie turnieju.</w:t>
      </w:r>
    </w:p>
    <w:p w:rsidR="007D024D" w:rsidRPr="001B5573" w:rsidRDefault="007D024D" w:rsidP="007D024D">
      <w:pPr>
        <w:pStyle w:val="Teksttreci0"/>
        <w:numPr>
          <w:ilvl w:val="0"/>
          <w:numId w:val="34"/>
        </w:numPr>
        <w:shd w:val="clear" w:color="auto" w:fill="auto"/>
        <w:suppressAutoHyphens/>
        <w:spacing w:before="120" w:after="120" w:line="240" w:lineRule="auto"/>
        <w:ind w:right="0"/>
        <w:jc w:val="both"/>
        <w:rPr>
          <w:rFonts w:ascii="Calibri" w:hAnsi="Calibri"/>
          <w:b w:val="0"/>
          <w:sz w:val="24"/>
          <w:szCs w:val="24"/>
        </w:rPr>
      </w:pPr>
      <w:r w:rsidRPr="001B5573">
        <w:rPr>
          <w:rFonts w:ascii="Calibri" w:hAnsi="Calibri"/>
          <w:b w:val="0"/>
          <w:sz w:val="24"/>
          <w:szCs w:val="24"/>
        </w:rPr>
        <w:t>Długość przerwy między rundami danej kategorii powinna wynosić co najmniej 20 minut.</w:t>
      </w:r>
    </w:p>
    <w:p w:rsidR="007D024D" w:rsidRPr="001B5573" w:rsidRDefault="007D024D" w:rsidP="007D024D">
      <w:pPr>
        <w:pStyle w:val="Teksttreci0"/>
        <w:numPr>
          <w:ilvl w:val="0"/>
          <w:numId w:val="34"/>
        </w:numPr>
        <w:shd w:val="clear" w:color="auto" w:fill="auto"/>
        <w:suppressAutoHyphens/>
        <w:spacing w:before="120" w:after="120" w:line="240" w:lineRule="auto"/>
        <w:ind w:right="0"/>
        <w:jc w:val="both"/>
        <w:rPr>
          <w:rFonts w:ascii="Calibri" w:hAnsi="Calibri"/>
          <w:b w:val="0"/>
          <w:sz w:val="24"/>
          <w:szCs w:val="24"/>
        </w:rPr>
      </w:pPr>
      <w:r w:rsidRPr="001B5573">
        <w:rPr>
          <w:rFonts w:ascii="Calibri" w:hAnsi="Calibri"/>
          <w:b w:val="0"/>
          <w:sz w:val="24"/>
          <w:szCs w:val="24"/>
        </w:rPr>
        <w:t>W kategoriach Juniorów Młodszych dopuszcza się możliwość rozegrania turnieju w 2 blokach i zakończenie rywalizacji po godzinie 20.00.</w:t>
      </w:r>
    </w:p>
    <w:p w:rsidR="00D62C2F" w:rsidRPr="001B5573" w:rsidRDefault="007D024D" w:rsidP="00D62C2F">
      <w:pPr>
        <w:pStyle w:val="Teksttreci0"/>
        <w:numPr>
          <w:ilvl w:val="0"/>
          <w:numId w:val="34"/>
        </w:numPr>
        <w:shd w:val="clear" w:color="auto" w:fill="auto"/>
        <w:suppressAutoHyphens/>
        <w:spacing w:before="0" w:after="0" w:line="240" w:lineRule="auto"/>
        <w:ind w:right="0"/>
        <w:jc w:val="both"/>
        <w:rPr>
          <w:rFonts w:ascii="Calibri" w:hAnsi="Calibri"/>
          <w:b w:val="0"/>
          <w:sz w:val="24"/>
          <w:szCs w:val="24"/>
        </w:rPr>
      </w:pPr>
      <w:r w:rsidRPr="001B5573">
        <w:rPr>
          <w:rFonts w:ascii="Calibri" w:hAnsi="Calibri"/>
          <w:b w:val="0"/>
          <w:sz w:val="24"/>
          <w:szCs w:val="24"/>
        </w:rPr>
        <w:t>W Mistrzost</w:t>
      </w:r>
      <w:r w:rsidR="0047182F" w:rsidRPr="001B5573">
        <w:rPr>
          <w:rFonts w:ascii="Calibri" w:hAnsi="Calibri"/>
          <w:b w:val="0"/>
          <w:sz w:val="24"/>
          <w:szCs w:val="24"/>
        </w:rPr>
        <w:t>wach Polski PTT w stylu l</w:t>
      </w:r>
      <w:r w:rsidRPr="001B5573">
        <w:rPr>
          <w:rFonts w:ascii="Calibri" w:hAnsi="Calibri"/>
          <w:b w:val="0"/>
          <w:sz w:val="24"/>
          <w:szCs w:val="24"/>
        </w:rPr>
        <w:t>atynoamerykańskim pary kategorii Juniorów Starszych, Młodzieży, Młodzieży Starszej i D</w:t>
      </w:r>
      <w:r w:rsidRPr="00B410D1">
        <w:rPr>
          <w:rFonts w:ascii="Calibri" w:hAnsi="Calibri"/>
          <w:b w:val="0"/>
          <w:sz w:val="24"/>
          <w:szCs w:val="24"/>
        </w:rPr>
        <w:t>oro</w:t>
      </w:r>
      <w:r w:rsidR="00D62C2F" w:rsidRPr="00B410D1">
        <w:rPr>
          <w:rFonts w:ascii="Calibri" w:hAnsi="Calibri"/>
          <w:b w:val="0"/>
          <w:sz w:val="24"/>
          <w:szCs w:val="24"/>
        </w:rPr>
        <w:t>słych</w:t>
      </w:r>
      <w:r w:rsidRPr="001B5573">
        <w:rPr>
          <w:rFonts w:ascii="Calibri" w:hAnsi="Calibri"/>
          <w:b w:val="0"/>
          <w:sz w:val="24"/>
          <w:szCs w:val="24"/>
        </w:rPr>
        <w:t xml:space="preserve"> tańczą w rundach eliminacyjnych, </w:t>
      </w:r>
      <w:r w:rsidR="0047182F" w:rsidRPr="001B5573">
        <w:rPr>
          <w:rFonts w:ascii="Calibri" w:hAnsi="Calibri"/>
          <w:b w:val="0"/>
          <w:sz w:val="24"/>
          <w:szCs w:val="24"/>
        </w:rPr>
        <w:t xml:space="preserve">a pary kategorii Zawodowcy tańczą w finale, </w:t>
      </w:r>
      <w:r w:rsidRPr="001B5573">
        <w:rPr>
          <w:rFonts w:ascii="Calibri" w:hAnsi="Calibri"/>
          <w:b w:val="0"/>
          <w:sz w:val="24"/>
          <w:szCs w:val="24"/>
        </w:rPr>
        <w:t xml:space="preserve">dodatkowy (szósty) tzw. </w:t>
      </w:r>
      <w:proofErr w:type="spellStart"/>
      <w:r w:rsidRPr="001B5573">
        <w:rPr>
          <w:rFonts w:ascii="Calibri" w:hAnsi="Calibri"/>
          <w:b w:val="0"/>
          <w:sz w:val="24"/>
          <w:szCs w:val="24"/>
        </w:rPr>
        <w:t>ba</w:t>
      </w:r>
      <w:r w:rsidR="0047182F" w:rsidRPr="001B5573">
        <w:rPr>
          <w:rFonts w:ascii="Calibri" w:hAnsi="Calibri"/>
          <w:b w:val="0"/>
          <w:sz w:val="24"/>
          <w:szCs w:val="24"/>
        </w:rPr>
        <w:t>sicowy</w:t>
      </w:r>
      <w:proofErr w:type="spellEnd"/>
      <w:r w:rsidR="0047182F" w:rsidRPr="001B5573">
        <w:rPr>
          <w:rFonts w:ascii="Calibri" w:hAnsi="Calibri"/>
          <w:b w:val="0"/>
          <w:sz w:val="24"/>
          <w:szCs w:val="24"/>
        </w:rPr>
        <w:t xml:space="preserve"> </w:t>
      </w:r>
      <w:proofErr w:type="spellStart"/>
      <w:r w:rsidR="0047182F" w:rsidRPr="001B5573">
        <w:rPr>
          <w:rFonts w:ascii="Calibri" w:hAnsi="Calibri"/>
          <w:b w:val="0"/>
          <w:sz w:val="24"/>
          <w:szCs w:val="24"/>
        </w:rPr>
        <w:t>taniec</w:t>
      </w:r>
      <w:proofErr w:type="spellEnd"/>
      <w:r w:rsidR="0047182F" w:rsidRPr="001B5573">
        <w:rPr>
          <w:rFonts w:ascii="Calibri" w:hAnsi="Calibri"/>
          <w:b w:val="0"/>
          <w:sz w:val="24"/>
          <w:szCs w:val="24"/>
        </w:rPr>
        <w:t xml:space="preserve"> </w:t>
      </w:r>
      <w:r w:rsidR="0047182F" w:rsidRPr="00B410D1">
        <w:rPr>
          <w:rFonts w:ascii="Calibri" w:hAnsi="Calibri"/>
          <w:b w:val="0"/>
          <w:sz w:val="24"/>
          <w:szCs w:val="24"/>
        </w:rPr>
        <w:t>repertuarowy</w:t>
      </w:r>
      <w:r w:rsidR="00D62C2F" w:rsidRPr="00B410D1">
        <w:rPr>
          <w:rFonts w:ascii="Calibri" w:hAnsi="Calibri"/>
          <w:b w:val="0"/>
          <w:sz w:val="24"/>
          <w:szCs w:val="24"/>
        </w:rPr>
        <w:t>:</w:t>
      </w:r>
      <w:r w:rsidR="0047182F" w:rsidRPr="001B5573">
        <w:rPr>
          <w:rFonts w:ascii="Calibri" w:hAnsi="Calibri"/>
          <w:b w:val="0"/>
          <w:sz w:val="24"/>
          <w:szCs w:val="24"/>
        </w:rPr>
        <w:t xml:space="preserve"> </w:t>
      </w:r>
      <w:proofErr w:type="spellStart"/>
      <w:r w:rsidR="0047182F" w:rsidRPr="001B5573">
        <w:rPr>
          <w:rFonts w:ascii="Calibri" w:hAnsi="Calibri"/>
          <w:b w:val="0"/>
          <w:sz w:val="24"/>
          <w:szCs w:val="24"/>
        </w:rPr>
        <w:t>Samba</w:t>
      </w:r>
      <w:proofErr w:type="spellEnd"/>
      <w:r w:rsidR="0047182F" w:rsidRPr="001B5573">
        <w:rPr>
          <w:rFonts w:ascii="Calibri" w:hAnsi="Calibri"/>
          <w:b w:val="0"/>
          <w:sz w:val="24"/>
          <w:szCs w:val="24"/>
        </w:rPr>
        <w:t>,</w:t>
      </w:r>
      <w:r w:rsidRPr="001B5573">
        <w:rPr>
          <w:rFonts w:ascii="Calibri" w:hAnsi="Calibri"/>
          <w:b w:val="0"/>
          <w:sz w:val="24"/>
          <w:szCs w:val="24"/>
        </w:rPr>
        <w:t xml:space="preserve"> złożony zgodnie z przepisami STT PTT </w:t>
      </w:r>
    </w:p>
    <w:p w:rsidR="007D024D" w:rsidRPr="001B5573" w:rsidRDefault="007D024D" w:rsidP="00D62C2F">
      <w:pPr>
        <w:pStyle w:val="Teksttreci0"/>
        <w:shd w:val="clear" w:color="auto" w:fill="auto"/>
        <w:suppressAutoHyphens/>
        <w:spacing w:before="0" w:after="0" w:line="240" w:lineRule="auto"/>
        <w:ind w:right="0" w:firstLine="0"/>
        <w:jc w:val="both"/>
        <w:rPr>
          <w:rFonts w:ascii="Calibri" w:hAnsi="Calibri"/>
          <w:b w:val="0"/>
          <w:sz w:val="24"/>
          <w:szCs w:val="24"/>
        </w:rPr>
      </w:pPr>
      <w:r w:rsidRPr="00B410D1">
        <w:rPr>
          <w:rFonts w:ascii="Calibri" w:hAnsi="Calibri"/>
          <w:b w:val="0"/>
          <w:sz w:val="24"/>
          <w:szCs w:val="24"/>
        </w:rPr>
        <w:t xml:space="preserve">z </w:t>
      </w:r>
      <w:r w:rsidR="00D62C2F" w:rsidRPr="00B410D1">
        <w:rPr>
          <w:rFonts w:ascii="Calibri" w:hAnsi="Calibri"/>
          <w:b w:val="0"/>
          <w:sz w:val="24"/>
          <w:szCs w:val="24"/>
        </w:rPr>
        <w:t>figur</w:t>
      </w:r>
      <w:r w:rsidR="00D62C2F" w:rsidRPr="001B5573">
        <w:rPr>
          <w:rFonts w:ascii="Calibri" w:hAnsi="Calibri"/>
          <w:b w:val="0"/>
          <w:color w:val="FF0000"/>
          <w:sz w:val="24"/>
          <w:szCs w:val="24"/>
        </w:rPr>
        <w:t xml:space="preserve"> </w:t>
      </w:r>
      <w:r w:rsidRPr="001B5573">
        <w:rPr>
          <w:rFonts w:ascii="Calibri" w:hAnsi="Calibri"/>
          <w:b w:val="0"/>
          <w:sz w:val="24"/>
          <w:szCs w:val="24"/>
        </w:rPr>
        <w:t>podstawowych</w:t>
      </w:r>
      <w:r w:rsidRPr="00B410D1">
        <w:rPr>
          <w:rFonts w:ascii="Calibri" w:hAnsi="Calibri"/>
          <w:b w:val="0"/>
          <w:sz w:val="24"/>
          <w:szCs w:val="24"/>
        </w:rPr>
        <w:t>.</w:t>
      </w:r>
      <w:r w:rsidRPr="001B5573">
        <w:rPr>
          <w:rFonts w:ascii="Calibri" w:hAnsi="Calibri"/>
          <w:b w:val="0"/>
          <w:sz w:val="24"/>
          <w:szCs w:val="24"/>
        </w:rPr>
        <w:t xml:space="preserve"> W przypadku przekroczenia repertuaru Sędzia Główny jednokrotnie upomina, a przy następnym przekroczeniu ma prawo zdyskwalifikować parę.</w:t>
      </w:r>
    </w:p>
    <w:p w:rsidR="00551B93" w:rsidRPr="001B5573" w:rsidRDefault="007D024D" w:rsidP="007D024D">
      <w:pPr>
        <w:pStyle w:val="Teksttreci0"/>
        <w:numPr>
          <w:ilvl w:val="0"/>
          <w:numId w:val="34"/>
        </w:numPr>
        <w:shd w:val="clear" w:color="auto" w:fill="auto"/>
        <w:suppressAutoHyphens/>
        <w:spacing w:before="120" w:after="120" w:line="240" w:lineRule="auto"/>
        <w:ind w:right="0"/>
        <w:jc w:val="both"/>
        <w:rPr>
          <w:rFonts w:ascii="Calibri" w:hAnsi="Calibri"/>
          <w:b w:val="0"/>
          <w:sz w:val="24"/>
          <w:szCs w:val="24"/>
        </w:rPr>
      </w:pPr>
      <w:r w:rsidRPr="001B5573">
        <w:rPr>
          <w:rFonts w:ascii="Calibri" w:hAnsi="Calibri"/>
          <w:b w:val="0"/>
          <w:sz w:val="24"/>
          <w:szCs w:val="24"/>
        </w:rPr>
        <w:t>Wielkość parkietu 14m x 26 m</w:t>
      </w:r>
    </w:p>
    <w:p w:rsidR="009D092A" w:rsidRPr="001B5573" w:rsidRDefault="009D092A" w:rsidP="009D092A">
      <w:pPr>
        <w:pStyle w:val="Teksttreci0"/>
        <w:shd w:val="clear" w:color="auto" w:fill="auto"/>
        <w:suppressAutoHyphens/>
        <w:spacing w:before="0" w:after="0" w:line="240" w:lineRule="auto"/>
        <w:ind w:left="907" w:right="0" w:firstLine="0"/>
        <w:jc w:val="both"/>
        <w:rPr>
          <w:rFonts w:ascii="Calibri" w:hAnsi="Calibri"/>
          <w:b w:val="0"/>
          <w:sz w:val="24"/>
          <w:szCs w:val="24"/>
        </w:rPr>
      </w:pPr>
    </w:p>
    <w:p w:rsidR="006D67D6" w:rsidRPr="001B582A" w:rsidRDefault="00045167" w:rsidP="0092682E">
      <w:pPr>
        <w:rPr>
          <w:rFonts w:ascii="Calibri" w:hAnsi="Calibri" w:cs="Calibri"/>
          <w:b/>
          <w:bCs/>
          <w:i/>
          <w:iCs/>
          <w:color w:val="3366FF"/>
        </w:rPr>
      </w:pPr>
      <w:r>
        <w:rPr>
          <w:rFonts w:ascii="Calibri" w:hAnsi="Calibri" w:cs="Calibri"/>
          <w:b/>
          <w:bCs/>
          <w:i/>
          <w:iCs/>
          <w:color w:val="3366FF"/>
        </w:rPr>
        <w:t>11.</w:t>
      </w:r>
      <w:r w:rsidR="006D67D6" w:rsidRPr="001B582A">
        <w:rPr>
          <w:rFonts w:ascii="Calibri" w:hAnsi="Calibri" w:cs="Calibri"/>
          <w:b/>
          <w:bCs/>
          <w:i/>
          <w:iCs/>
          <w:color w:val="3366FF"/>
        </w:rPr>
        <w:t xml:space="preserve"> NUMERY STARTOWE:</w:t>
      </w:r>
    </w:p>
    <w:p w:rsidR="006D67D6" w:rsidRDefault="009B19D1" w:rsidP="00551B93">
      <w:pPr>
        <w:pStyle w:val="Tekstpodstawowy21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Numery startowe przydzielane są zg. z kolejnością alfabetyczną przez komisję skrutacyjną a numer startowy należy odebrać najpóźniej na godzinę przed rozegraniem pierwszej rundy.</w:t>
      </w:r>
    </w:p>
    <w:p w:rsidR="00551B93" w:rsidRPr="00551B93" w:rsidRDefault="00551B93" w:rsidP="00551B93">
      <w:pPr>
        <w:pStyle w:val="Tekstpodstawowy21"/>
        <w:rPr>
          <w:rFonts w:ascii="Calibri" w:hAnsi="Calibri" w:cs="Calibri"/>
          <w:color w:val="000000"/>
          <w:sz w:val="24"/>
          <w:szCs w:val="24"/>
        </w:rPr>
      </w:pPr>
    </w:p>
    <w:p w:rsidR="006D67D6" w:rsidRPr="001B582A" w:rsidRDefault="006D67D6" w:rsidP="0092682E">
      <w:pPr>
        <w:rPr>
          <w:rFonts w:ascii="Calibri" w:hAnsi="Calibri" w:cs="Calibri"/>
          <w:b/>
          <w:bCs/>
          <w:i/>
          <w:iCs/>
          <w:color w:val="3366FF"/>
        </w:rPr>
      </w:pPr>
      <w:r w:rsidRPr="001B582A">
        <w:rPr>
          <w:rFonts w:ascii="Calibri" w:hAnsi="Calibri" w:cs="Calibri"/>
          <w:b/>
          <w:bCs/>
          <w:i/>
          <w:iCs/>
          <w:color w:val="3366FF"/>
        </w:rPr>
        <w:t>1</w:t>
      </w:r>
      <w:r w:rsidR="00586033">
        <w:rPr>
          <w:rFonts w:ascii="Calibri" w:hAnsi="Calibri" w:cs="Calibri"/>
          <w:b/>
          <w:bCs/>
          <w:i/>
          <w:iCs/>
          <w:color w:val="3366FF"/>
        </w:rPr>
        <w:t>2</w:t>
      </w:r>
      <w:r w:rsidRPr="001B582A">
        <w:rPr>
          <w:rFonts w:ascii="Calibri" w:hAnsi="Calibri" w:cs="Calibri"/>
          <w:b/>
          <w:bCs/>
          <w:i/>
          <w:iCs/>
          <w:color w:val="3366FF"/>
        </w:rPr>
        <w:t>. DYSKWALIFIKACJE:</w:t>
      </w:r>
    </w:p>
    <w:p w:rsidR="009D092A" w:rsidRDefault="006D67D6" w:rsidP="009D092A">
      <w:pPr>
        <w:pStyle w:val="Tekstpodstawowy2"/>
        <w:spacing w:before="120" w:after="0" w:line="240" w:lineRule="auto"/>
        <w:jc w:val="both"/>
        <w:rPr>
          <w:rFonts w:ascii="Calibri" w:hAnsi="Calibri" w:cs="Calibri"/>
        </w:rPr>
      </w:pPr>
      <w:r w:rsidRPr="00BB691E">
        <w:rPr>
          <w:rFonts w:ascii="Calibri" w:hAnsi="Calibri" w:cs="Calibri"/>
        </w:rPr>
        <w:t xml:space="preserve">Dyskwalifikacji </w:t>
      </w:r>
      <w:r>
        <w:rPr>
          <w:rFonts w:ascii="Calibri" w:hAnsi="Calibri" w:cs="Calibri"/>
        </w:rPr>
        <w:t>par</w:t>
      </w:r>
      <w:r w:rsidRPr="00BB691E">
        <w:rPr>
          <w:rFonts w:ascii="Calibri" w:hAnsi="Calibri" w:cs="Calibri"/>
        </w:rPr>
        <w:t xml:space="preserve"> przy stwierdzeniu naruszenia przepisów </w:t>
      </w:r>
      <w:r w:rsidR="00ED2460">
        <w:rPr>
          <w:rFonts w:ascii="Calibri" w:hAnsi="Calibri" w:cs="Calibri"/>
        </w:rPr>
        <w:t>STT PTT oraz R</w:t>
      </w:r>
      <w:r w:rsidR="00586033">
        <w:rPr>
          <w:rFonts w:ascii="Calibri" w:hAnsi="Calibri" w:cs="Calibri"/>
        </w:rPr>
        <w:t>egulaminu Mistrzostw Polski PTT dokonuje Sędzia Główny.</w:t>
      </w:r>
    </w:p>
    <w:p w:rsidR="009D092A" w:rsidRPr="00304425" w:rsidRDefault="009D092A" w:rsidP="009D092A">
      <w:pPr>
        <w:pStyle w:val="Tekstpodstawowy2"/>
        <w:spacing w:before="120" w:after="0" w:line="240" w:lineRule="auto"/>
        <w:jc w:val="both"/>
        <w:rPr>
          <w:rFonts w:ascii="Calibri" w:hAnsi="Calibri" w:cs="Calibri"/>
        </w:rPr>
      </w:pPr>
    </w:p>
    <w:p w:rsidR="006D67D6" w:rsidRPr="001B582A" w:rsidRDefault="006D67D6" w:rsidP="009D092A">
      <w:pPr>
        <w:spacing w:before="120"/>
        <w:rPr>
          <w:rFonts w:ascii="Calibri" w:hAnsi="Calibri" w:cs="Calibri"/>
          <w:b/>
          <w:bCs/>
          <w:i/>
          <w:iCs/>
          <w:color w:val="3366FF"/>
        </w:rPr>
      </w:pPr>
      <w:r w:rsidRPr="001B582A">
        <w:rPr>
          <w:rFonts w:ascii="Calibri" w:hAnsi="Calibri" w:cs="Calibri"/>
          <w:b/>
          <w:bCs/>
          <w:i/>
          <w:iCs/>
          <w:color w:val="3366FF"/>
        </w:rPr>
        <w:t>1</w:t>
      </w:r>
      <w:r w:rsidR="00586033">
        <w:rPr>
          <w:rFonts w:ascii="Calibri" w:hAnsi="Calibri" w:cs="Calibri"/>
          <w:b/>
          <w:bCs/>
          <w:i/>
          <w:iCs/>
          <w:color w:val="3366FF"/>
        </w:rPr>
        <w:t>3</w:t>
      </w:r>
      <w:r w:rsidRPr="001B582A">
        <w:rPr>
          <w:rFonts w:ascii="Calibri" w:hAnsi="Calibri" w:cs="Calibri"/>
          <w:b/>
          <w:bCs/>
          <w:i/>
          <w:iCs/>
          <w:color w:val="3366FF"/>
        </w:rPr>
        <w:t xml:space="preserve">. </w:t>
      </w:r>
      <w:r w:rsidR="004A1A1B">
        <w:rPr>
          <w:rFonts w:ascii="Calibri" w:hAnsi="Calibri" w:cs="Calibri"/>
          <w:b/>
          <w:bCs/>
          <w:i/>
          <w:iCs/>
          <w:color w:val="3366FF"/>
        </w:rPr>
        <w:t xml:space="preserve">STROJE, </w:t>
      </w:r>
      <w:r w:rsidRPr="001B582A">
        <w:rPr>
          <w:rFonts w:ascii="Calibri" w:hAnsi="Calibri" w:cs="Calibri"/>
          <w:b/>
          <w:bCs/>
          <w:i/>
          <w:iCs/>
          <w:color w:val="3366FF"/>
        </w:rPr>
        <w:t>NUMERY STARTOWE I REKLAMA:</w:t>
      </w:r>
    </w:p>
    <w:p w:rsidR="006D67D6" w:rsidRPr="009B19D1" w:rsidRDefault="006D67D6" w:rsidP="009D092A">
      <w:pPr>
        <w:numPr>
          <w:ilvl w:val="0"/>
          <w:numId w:val="14"/>
        </w:numPr>
        <w:shd w:val="clear" w:color="auto" w:fill="FFFFFF"/>
        <w:ind w:left="924" w:hanging="357"/>
        <w:jc w:val="both"/>
        <w:rPr>
          <w:rFonts w:ascii="Calibri" w:hAnsi="Calibri" w:cs="Calibri"/>
          <w:u w:val="single"/>
          <w:shd w:val="clear" w:color="auto" w:fill="F5F5F5"/>
        </w:rPr>
      </w:pPr>
      <w:r w:rsidRPr="00B85673">
        <w:rPr>
          <w:rFonts w:ascii="Calibri" w:hAnsi="Calibri" w:cs="Calibri"/>
          <w:shd w:val="clear" w:color="auto" w:fill="F5F5F5"/>
        </w:rPr>
        <w:t xml:space="preserve">Stroje, w których tańczą zawodnicy muszą być zgodne z </w:t>
      </w:r>
      <w:r w:rsidR="009B19D1">
        <w:rPr>
          <w:rFonts w:ascii="Calibri" w:hAnsi="Calibri" w:cs="Calibri"/>
          <w:shd w:val="clear" w:color="auto" w:fill="F5F5F5"/>
        </w:rPr>
        <w:t>Przepisami STT Polskiego Towarzystwa Tanecznego.</w:t>
      </w:r>
    </w:p>
    <w:p w:rsidR="006D67D6" w:rsidRPr="00B662B4" w:rsidRDefault="006D67D6" w:rsidP="009D092A">
      <w:pPr>
        <w:numPr>
          <w:ilvl w:val="0"/>
          <w:numId w:val="14"/>
        </w:numPr>
        <w:ind w:left="924" w:hanging="357"/>
        <w:jc w:val="both"/>
        <w:rPr>
          <w:color w:val="333333"/>
        </w:rPr>
      </w:pPr>
      <w:r w:rsidRPr="00440010">
        <w:rPr>
          <w:rFonts w:ascii="Calibri" w:hAnsi="Calibri" w:cs="Calibri"/>
          <w:color w:val="333333"/>
        </w:rPr>
        <w:t xml:space="preserve">Reklama umieszczona na strojach nie może być większa niż </w:t>
      </w:r>
      <w:smartTag w:uri="urn:schemas-microsoft-com:office:smarttags" w:element="metricconverter">
        <w:smartTagPr>
          <w:attr w:name="ProductID" w:val="10 cm"/>
        </w:smartTagPr>
        <w:r w:rsidRPr="00440010">
          <w:rPr>
            <w:rFonts w:ascii="Calibri" w:hAnsi="Calibri" w:cs="Calibri"/>
            <w:color w:val="333333"/>
          </w:rPr>
          <w:t>10 cm</w:t>
        </w:r>
      </w:smartTag>
      <w:r w:rsidRPr="00440010">
        <w:rPr>
          <w:rFonts w:ascii="Calibri" w:hAnsi="Calibri" w:cs="Calibri"/>
          <w:color w:val="333333"/>
        </w:rPr>
        <w:t xml:space="preserve"> (długość) i </w:t>
      </w:r>
      <w:smartTag w:uri="urn:schemas-microsoft-com:office:smarttags" w:element="metricconverter">
        <w:smartTagPr>
          <w:attr w:name="ProductID" w:val="4 cm"/>
        </w:smartTagPr>
        <w:r w:rsidRPr="00440010">
          <w:rPr>
            <w:rFonts w:ascii="Calibri" w:hAnsi="Calibri" w:cs="Calibri"/>
            <w:color w:val="333333"/>
          </w:rPr>
          <w:t>4 cm</w:t>
        </w:r>
      </w:smartTag>
      <w:r w:rsidRPr="00440010">
        <w:rPr>
          <w:rFonts w:ascii="Calibri" w:hAnsi="Calibri" w:cs="Calibri"/>
          <w:color w:val="333333"/>
        </w:rPr>
        <w:t xml:space="preserve"> (szerokość).</w:t>
      </w:r>
      <w:r w:rsidRPr="00B662B4">
        <w:rPr>
          <w:color w:val="333333"/>
        </w:rPr>
        <w:t> </w:t>
      </w:r>
    </w:p>
    <w:p w:rsidR="006D67D6" w:rsidRDefault="006D67D6" w:rsidP="009D092A">
      <w:pPr>
        <w:numPr>
          <w:ilvl w:val="0"/>
          <w:numId w:val="14"/>
        </w:numPr>
        <w:ind w:left="924" w:hanging="357"/>
        <w:jc w:val="both"/>
        <w:rPr>
          <w:rFonts w:ascii="Calibri" w:hAnsi="Calibri" w:cs="Calibri"/>
          <w:color w:val="333333"/>
        </w:rPr>
      </w:pPr>
      <w:r w:rsidRPr="00180D3D">
        <w:rPr>
          <w:rFonts w:ascii="Calibri" w:hAnsi="Calibri" w:cs="Calibri"/>
          <w:color w:val="333333"/>
        </w:rPr>
        <w:t>Reklama umieszczona na numerach startowych przez organizatora nie może być w żaden sposób ukrywana przez zawodnika.</w:t>
      </w:r>
    </w:p>
    <w:p w:rsidR="00AA2D75" w:rsidRPr="00D705B1" w:rsidRDefault="00AA2D75" w:rsidP="00AA2D75">
      <w:pPr>
        <w:ind w:left="924"/>
        <w:jc w:val="both"/>
        <w:rPr>
          <w:rFonts w:ascii="Calibri" w:hAnsi="Calibri" w:cs="Calibri"/>
          <w:color w:val="333333"/>
        </w:rPr>
      </w:pPr>
    </w:p>
    <w:p w:rsidR="006D67D6" w:rsidRPr="001B582A" w:rsidRDefault="006D67D6" w:rsidP="0033183B">
      <w:pPr>
        <w:jc w:val="both"/>
        <w:rPr>
          <w:rFonts w:ascii="Calibri" w:hAnsi="Calibri" w:cs="Calibri"/>
          <w:b/>
          <w:bCs/>
          <w:i/>
          <w:iCs/>
          <w:color w:val="3366FF"/>
        </w:rPr>
      </w:pPr>
      <w:r w:rsidRPr="001B582A">
        <w:rPr>
          <w:rFonts w:ascii="Calibri" w:hAnsi="Calibri" w:cs="Calibri"/>
          <w:b/>
          <w:bCs/>
          <w:i/>
          <w:iCs/>
          <w:color w:val="3366FF"/>
        </w:rPr>
        <w:t>1</w:t>
      </w:r>
      <w:r w:rsidR="00586033">
        <w:rPr>
          <w:rFonts w:ascii="Calibri" w:hAnsi="Calibri" w:cs="Calibri"/>
          <w:b/>
          <w:bCs/>
          <w:i/>
          <w:iCs/>
          <w:color w:val="3366FF"/>
        </w:rPr>
        <w:t>4</w:t>
      </w:r>
      <w:r w:rsidRPr="001B582A">
        <w:rPr>
          <w:rFonts w:ascii="Calibri" w:hAnsi="Calibri" w:cs="Calibri"/>
          <w:b/>
          <w:bCs/>
          <w:i/>
          <w:iCs/>
          <w:color w:val="3366FF"/>
        </w:rPr>
        <w:t xml:space="preserve">. </w:t>
      </w:r>
      <w:r>
        <w:rPr>
          <w:rFonts w:ascii="Calibri" w:hAnsi="Calibri" w:cs="Calibri"/>
          <w:b/>
          <w:bCs/>
          <w:i/>
          <w:iCs/>
          <w:color w:val="3366FF"/>
        </w:rPr>
        <w:t>NAGRODY</w:t>
      </w:r>
    </w:p>
    <w:p w:rsidR="006D67D6" w:rsidRDefault="006D67D6" w:rsidP="00AA2D75">
      <w:pPr>
        <w:numPr>
          <w:ilvl w:val="0"/>
          <w:numId w:val="28"/>
        </w:numPr>
        <w:ind w:left="924" w:hanging="357"/>
        <w:jc w:val="both"/>
        <w:rPr>
          <w:rFonts w:ascii="Calibri" w:hAnsi="Calibri"/>
        </w:rPr>
      </w:pPr>
      <w:r w:rsidRPr="00180D3D">
        <w:rPr>
          <w:rFonts w:ascii="Calibri" w:hAnsi="Calibri"/>
        </w:rPr>
        <w:t xml:space="preserve">Mistrzowie i Wicemistrzowie Polski </w:t>
      </w:r>
      <w:r w:rsidR="009B19D1">
        <w:rPr>
          <w:rFonts w:ascii="Calibri" w:hAnsi="Calibri"/>
        </w:rPr>
        <w:t xml:space="preserve">Polskiego Towarzystwa Tanecznego </w:t>
      </w:r>
      <w:r w:rsidRPr="00180D3D">
        <w:rPr>
          <w:rFonts w:ascii="Calibri" w:hAnsi="Calibri"/>
        </w:rPr>
        <w:t>otrzymują medale, pu</w:t>
      </w:r>
      <w:r w:rsidR="00633B06">
        <w:rPr>
          <w:rFonts w:ascii="Calibri" w:hAnsi="Calibri"/>
        </w:rPr>
        <w:t>char</w:t>
      </w:r>
      <w:r w:rsidRPr="00180D3D">
        <w:rPr>
          <w:rFonts w:ascii="Calibri" w:hAnsi="Calibri"/>
        </w:rPr>
        <w:t>, dyplomy.</w:t>
      </w:r>
    </w:p>
    <w:p w:rsidR="006D67D6" w:rsidRPr="00633B06" w:rsidRDefault="00633B06" w:rsidP="00AA2D75">
      <w:pPr>
        <w:numPr>
          <w:ilvl w:val="0"/>
          <w:numId w:val="28"/>
        </w:numPr>
        <w:ind w:left="924" w:hanging="357"/>
        <w:jc w:val="both"/>
        <w:rPr>
          <w:rFonts w:ascii="Calibri" w:hAnsi="Calibri"/>
        </w:rPr>
      </w:pPr>
      <w:r>
        <w:rPr>
          <w:rFonts w:ascii="Calibri" w:hAnsi="Calibri" w:cs="Calibri"/>
        </w:rPr>
        <w:t>p</w:t>
      </w:r>
      <w:r w:rsidR="006D67D6" w:rsidRPr="00633B06">
        <w:rPr>
          <w:rFonts w:ascii="Calibri" w:hAnsi="Calibri" w:cs="Calibri"/>
        </w:rPr>
        <w:t xml:space="preserve">ozostałe pary finałowe otrzymują </w:t>
      </w:r>
      <w:r w:rsidRPr="00633B06">
        <w:rPr>
          <w:rFonts w:ascii="Calibri" w:hAnsi="Calibri" w:cs="Calibri"/>
        </w:rPr>
        <w:t>dyplomy</w:t>
      </w:r>
      <w:r w:rsidR="006D67D6" w:rsidRPr="00633B06">
        <w:rPr>
          <w:rFonts w:ascii="Calibri" w:hAnsi="Calibri" w:cs="Calibri"/>
        </w:rPr>
        <w:t>.</w:t>
      </w:r>
    </w:p>
    <w:p w:rsidR="006D67D6" w:rsidRPr="00AA2D75" w:rsidRDefault="00633B06" w:rsidP="00AA2D75">
      <w:pPr>
        <w:numPr>
          <w:ilvl w:val="0"/>
          <w:numId w:val="28"/>
        </w:numPr>
        <w:ind w:left="924" w:hanging="357"/>
        <w:jc w:val="both"/>
        <w:rPr>
          <w:rFonts w:ascii="Calibri" w:hAnsi="Calibri"/>
        </w:rPr>
      </w:pPr>
      <w:r>
        <w:rPr>
          <w:rFonts w:ascii="Calibri" w:hAnsi="Calibri" w:cs="Calibri"/>
        </w:rPr>
        <w:t>w</w:t>
      </w:r>
      <w:r w:rsidR="006D67D6" w:rsidRPr="00633B06">
        <w:rPr>
          <w:rFonts w:ascii="Calibri" w:hAnsi="Calibri" w:cs="Calibri"/>
        </w:rPr>
        <w:t>szystkie pary uczestniczące w turnieju otrzymują dyplomy uczestnictwa.</w:t>
      </w:r>
    </w:p>
    <w:p w:rsidR="00AA2D75" w:rsidRPr="00633B06" w:rsidRDefault="00AA2D75" w:rsidP="00AA2D75">
      <w:pPr>
        <w:ind w:left="924"/>
        <w:jc w:val="both"/>
        <w:rPr>
          <w:rFonts w:ascii="Calibri" w:hAnsi="Calibri"/>
        </w:rPr>
      </w:pPr>
    </w:p>
    <w:p w:rsidR="006D67D6" w:rsidRPr="001B582A" w:rsidRDefault="00586033" w:rsidP="00180D3D">
      <w:pPr>
        <w:jc w:val="both"/>
        <w:rPr>
          <w:rFonts w:ascii="Calibri" w:hAnsi="Calibri" w:cs="Calibri"/>
          <w:b/>
          <w:bCs/>
          <w:i/>
          <w:iCs/>
          <w:color w:val="3366FF"/>
        </w:rPr>
      </w:pPr>
      <w:r>
        <w:rPr>
          <w:rFonts w:ascii="Calibri" w:hAnsi="Calibri" w:cs="Calibri"/>
          <w:b/>
          <w:bCs/>
          <w:i/>
          <w:iCs/>
          <w:color w:val="3366FF"/>
        </w:rPr>
        <w:t>15</w:t>
      </w:r>
      <w:r w:rsidR="006D67D6" w:rsidRPr="001B582A">
        <w:rPr>
          <w:rFonts w:ascii="Calibri" w:hAnsi="Calibri" w:cs="Calibri"/>
          <w:b/>
          <w:bCs/>
          <w:i/>
          <w:iCs/>
          <w:color w:val="3366FF"/>
        </w:rPr>
        <w:t xml:space="preserve">. </w:t>
      </w:r>
      <w:r w:rsidR="00E47DB4">
        <w:rPr>
          <w:rFonts w:ascii="Calibri" w:hAnsi="Calibri" w:cs="Calibri"/>
          <w:b/>
          <w:bCs/>
          <w:i/>
          <w:iCs/>
          <w:color w:val="3366FF"/>
        </w:rPr>
        <w:t>OPIEKA MEDYCZNA</w:t>
      </w:r>
    </w:p>
    <w:p w:rsidR="00E47DB4" w:rsidRPr="00792CCF" w:rsidRDefault="00E47DB4" w:rsidP="009D092A">
      <w:pPr>
        <w:numPr>
          <w:ilvl w:val="3"/>
          <w:numId w:val="29"/>
        </w:numPr>
        <w:ind w:left="924" w:hanging="357"/>
        <w:jc w:val="both"/>
        <w:rPr>
          <w:rFonts w:ascii="Calibri" w:hAnsi="Calibri" w:cs="Arial"/>
        </w:rPr>
      </w:pPr>
      <w:r w:rsidRPr="00792CCF">
        <w:rPr>
          <w:rFonts w:ascii="Calibri" w:hAnsi="Calibri" w:cs="Arial"/>
        </w:rPr>
        <w:t>Opiekę medyczną sprawuje osoba legitymująca się uprawnieniami do udzielania pierwszej pomocy medycznej.</w:t>
      </w:r>
    </w:p>
    <w:p w:rsidR="00E47DB4" w:rsidRPr="00792CCF" w:rsidRDefault="00E47DB4" w:rsidP="009D092A">
      <w:pPr>
        <w:numPr>
          <w:ilvl w:val="3"/>
          <w:numId w:val="29"/>
        </w:numPr>
        <w:ind w:left="924" w:hanging="357"/>
        <w:jc w:val="both"/>
        <w:rPr>
          <w:rFonts w:ascii="Calibri" w:hAnsi="Calibri" w:cs="Arial"/>
        </w:rPr>
      </w:pPr>
      <w:r w:rsidRPr="00792CCF">
        <w:rPr>
          <w:rFonts w:ascii="Calibri" w:hAnsi="Calibri" w:cs="Arial"/>
        </w:rPr>
        <w:t xml:space="preserve">Organizator zawodów jest zobowiązany do stworzenia warunków umożliwiających </w:t>
      </w:r>
      <w:r w:rsidR="001B5573" w:rsidRPr="00B410D1">
        <w:rPr>
          <w:rFonts w:ascii="Calibri" w:hAnsi="Calibri" w:cs="Arial"/>
        </w:rPr>
        <w:t xml:space="preserve">zapewnienie </w:t>
      </w:r>
      <w:r w:rsidRPr="00B410D1">
        <w:rPr>
          <w:rFonts w:ascii="Calibri" w:hAnsi="Calibri" w:cs="Arial"/>
        </w:rPr>
        <w:t>właściw</w:t>
      </w:r>
      <w:r w:rsidR="001B5573" w:rsidRPr="00B410D1">
        <w:rPr>
          <w:rFonts w:ascii="Calibri" w:hAnsi="Calibri" w:cs="Arial"/>
        </w:rPr>
        <w:t>ej</w:t>
      </w:r>
      <w:r w:rsidRPr="00B410D1">
        <w:rPr>
          <w:rFonts w:ascii="Calibri" w:hAnsi="Calibri" w:cs="Arial"/>
        </w:rPr>
        <w:t xml:space="preserve"> opiek</w:t>
      </w:r>
      <w:r w:rsidR="001B5573" w:rsidRPr="00B410D1">
        <w:rPr>
          <w:rFonts w:ascii="Calibri" w:hAnsi="Calibri" w:cs="Arial"/>
        </w:rPr>
        <w:t>i</w:t>
      </w:r>
      <w:r w:rsidRPr="00B410D1">
        <w:rPr>
          <w:rFonts w:ascii="Calibri" w:hAnsi="Calibri" w:cs="Arial"/>
        </w:rPr>
        <w:t xml:space="preserve"> medyczn</w:t>
      </w:r>
      <w:r w:rsidR="001B5573" w:rsidRPr="00B410D1">
        <w:rPr>
          <w:rFonts w:ascii="Calibri" w:hAnsi="Calibri" w:cs="Arial"/>
        </w:rPr>
        <w:t xml:space="preserve">ej </w:t>
      </w:r>
      <w:r w:rsidRPr="00B410D1">
        <w:rPr>
          <w:rFonts w:ascii="Calibri" w:hAnsi="Calibri" w:cs="Arial"/>
        </w:rPr>
        <w:t>podczas trwania zawodów.</w:t>
      </w:r>
    </w:p>
    <w:p w:rsidR="00E47DB4" w:rsidRDefault="00E47DB4" w:rsidP="009D092A">
      <w:pPr>
        <w:pStyle w:val="Tekstpodstawowy"/>
        <w:numPr>
          <w:ilvl w:val="0"/>
          <w:numId w:val="29"/>
        </w:numPr>
        <w:ind w:left="924" w:hanging="357"/>
        <w:rPr>
          <w:rFonts w:ascii="Calibri" w:hAnsi="Calibri" w:cs="Arial"/>
        </w:rPr>
      </w:pPr>
      <w:r w:rsidRPr="00792CCF">
        <w:rPr>
          <w:rFonts w:ascii="Calibri" w:hAnsi="Calibri" w:cs="Arial"/>
        </w:rPr>
        <w:t>Opieka medyczna powinna być zapewniona od chwili rozpoc</w:t>
      </w:r>
      <w:r w:rsidR="0056329C">
        <w:rPr>
          <w:rFonts w:ascii="Calibri" w:hAnsi="Calibri" w:cs="Arial"/>
        </w:rPr>
        <w:t>zęcia rozgrzewki.</w:t>
      </w:r>
    </w:p>
    <w:p w:rsidR="00C6591A" w:rsidRDefault="00C6591A" w:rsidP="004A7A9E">
      <w:pPr>
        <w:pStyle w:val="Tekstpodstawowy"/>
        <w:rPr>
          <w:rFonts w:ascii="Calibri" w:hAnsi="Calibri" w:cs="Arial"/>
        </w:rPr>
      </w:pPr>
    </w:p>
    <w:p w:rsidR="00551B93" w:rsidRPr="001B5573" w:rsidRDefault="00551B93" w:rsidP="00551B93">
      <w:pPr>
        <w:pStyle w:val="Tekstpodstawowy"/>
        <w:rPr>
          <w:rFonts w:ascii="Calibri" w:hAnsi="Calibri" w:cs="Arial"/>
          <w:b/>
          <w:i/>
          <w:color w:val="0070C0"/>
        </w:rPr>
      </w:pPr>
      <w:r w:rsidRPr="001B5573">
        <w:rPr>
          <w:rFonts w:ascii="Calibri" w:hAnsi="Calibri" w:cs="Arial"/>
          <w:b/>
          <w:i/>
          <w:color w:val="0070C0"/>
        </w:rPr>
        <w:t>16. FILMOWANIE MISTRZOSTW</w:t>
      </w:r>
    </w:p>
    <w:p w:rsidR="00551B93" w:rsidRPr="0056329C" w:rsidRDefault="00551B93" w:rsidP="00551B93">
      <w:pPr>
        <w:pStyle w:val="Tekstpodstawowy"/>
        <w:rPr>
          <w:rFonts w:ascii="Calibri" w:hAnsi="Calibri" w:cs="Arial"/>
        </w:rPr>
      </w:pPr>
      <w:r>
        <w:rPr>
          <w:rFonts w:ascii="Calibri" w:hAnsi="Calibri" w:cs="Arial"/>
        </w:rPr>
        <w:t xml:space="preserve">Filmowanie </w:t>
      </w:r>
      <w:r w:rsidRPr="000020C6">
        <w:rPr>
          <w:rFonts w:ascii="Calibri" w:hAnsi="Calibri" w:cs="Arial"/>
        </w:rPr>
        <w:t>jest dozwolone bez opłaty. Pary zgłaszające swój udział w Mistrzostwach wyrażają na zawsze i bezwarunkowo nieodpłatną zgodę na rejestrację fotograficzną, video, internetową i telewizyjną wszystkich prezentacji oraz ich wykorzystanie, publikację i emisję w dowolnych mediach przez Polskie Towarzystwo Taneczne oraz przez organizatorów, na potrzeby organizowanych  Mistrzostw , a także na wykorzystanie danych osobowych w materiałach z Mistrzostw</w:t>
      </w:r>
    </w:p>
    <w:p w:rsidR="001B5573" w:rsidRPr="00BB691E" w:rsidRDefault="001B5573" w:rsidP="0092682E">
      <w:pPr>
        <w:rPr>
          <w:rFonts w:ascii="Calibri" w:hAnsi="Calibri" w:cs="Calibri"/>
          <w:i/>
          <w:iCs/>
        </w:rPr>
      </w:pPr>
    </w:p>
    <w:p w:rsidR="006D67D6" w:rsidRPr="001B582A" w:rsidRDefault="00551B93" w:rsidP="0092682E">
      <w:pPr>
        <w:rPr>
          <w:rFonts w:ascii="Calibri" w:hAnsi="Calibri" w:cs="Calibri"/>
          <w:b/>
          <w:bCs/>
          <w:i/>
          <w:iCs/>
          <w:color w:val="3366FF"/>
        </w:rPr>
      </w:pPr>
      <w:r>
        <w:rPr>
          <w:rFonts w:ascii="Calibri" w:hAnsi="Calibri" w:cs="Calibri"/>
          <w:b/>
          <w:bCs/>
          <w:i/>
          <w:iCs/>
          <w:color w:val="3366FF"/>
        </w:rPr>
        <w:t>17</w:t>
      </w:r>
      <w:r w:rsidR="006D67D6" w:rsidRPr="001B582A">
        <w:rPr>
          <w:rFonts w:ascii="Calibri" w:hAnsi="Calibri" w:cs="Calibri"/>
          <w:b/>
          <w:bCs/>
          <w:i/>
          <w:iCs/>
          <w:color w:val="3366FF"/>
        </w:rPr>
        <w:t xml:space="preserve">. POSTANOWIENIA KOŃCOWE: </w:t>
      </w:r>
    </w:p>
    <w:p w:rsidR="006D67D6" w:rsidRPr="00BB691E" w:rsidRDefault="00E47DB4" w:rsidP="009D092A">
      <w:pPr>
        <w:pStyle w:val="Tekstpodstawowy"/>
        <w:numPr>
          <w:ilvl w:val="0"/>
          <w:numId w:val="7"/>
        </w:numPr>
        <w:suppressAutoHyphens w:val="0"/>
        <w:ind w:left="924" w:hanging="357"/>
        <w:rPr>
          <w:rFonts w:ascii="Calibri" w:hAnsi="Calibri" w:cs="Calibri"/>
          <w:color w:val="FF0000"/>
        </w:rPr>
      </w:pPr>
      <w:r>
        <w:rPr>
          <w:rFonts w:ascii="Calibri" w:hAnsi="Calibri" w:cs="Calibri"/>
        </w:rPr>
        <w:t>W sprawach nie ujętych w niniejszym regulaminie</w:t>
      </w:r>
      <w:r w:rsidR="006D67D6" w:rsidRPr="00BB691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mają zastosowanie</w:t>
      </w:r>
      <w:r w:rsidR="006D67D6" w:rsidRPr="00BB691E">
        <w:rPr>
          <w:rFonts w:ascii="Calibri" w:hAnsi="Calibri" w:cs="Calibri"/>
        </w:rPr>
        <w:t xml:space="preserve"> przepisy </w:t>
      </w:r>
      <w:r w:rsidR="0056329C">
        <w:rPr>
          <w:rFonts w:ascii="Calibri" w:hAnsi="Calibri" w:cs="Calibri"/>
        </w:rPr>
        <w:t>STT Polskiego Towarzystwa Tanecznego</w:t>
      </w:r>
    </w:p>
    <w:p w:rsidR="00E47DB4" w:rsidRPr="00304425" w:rsidRDefault="006D67D6" w:rsidP="009D092A">
      <w:pPr>
        <w:pStyle w:val="Tekstpodstawowy"/>
        <w:numPr>
          <w:ilvl w:val="0"/>
          <w:numId w:val="7"/>
        </w:numPr>
        <w:suppressAutoHyphens w:val="0"/>
        <w:ind w:left="924" w:hanging="357"/>
        <w:rPr>
          <w:rFonts w:ascii="Calibri" w:hAnsi="Calibri" w:cs="Calibri"/>
        </w:rPr>
      </w:pPr>
      <w:r w:rsidRPr="00BB691E">
        <w:rPr>
          <w:rFonts w:ascii="Calibri" w:hAnsi="Calibri" w:cs="Calibri"/>
        </w:rPr>
        <w:t>Niniejszy regulamin został zatwierdzony prze</w:t>
      </w:r>
      <w:r w:rsidR="0056329C">
        <w:rPr>
          <w:rFonts w:ascii="Calibri" w:hAnsi="Calibri" w:cs="Calibri"/>
        </w:rPr>
        <w:t>z ZG PTT.</w:t>
      </w:r>
    </w:p>
    <w:p w:rsidR="00304425" w:rsidRPr="00304425" w:rsidRDefault="00304425" w:rsidP="00304425">
      <w:pPr>
        <w:pStyle w:val="Tekstpodstawowy"/>
        <w:suppressAutoHyphens w:val="0"/>
        <w:ind w:left="720"/>
        <w:rPr>
          <w:rFonts w:ascii="Calibri" w:hAnsi="Calibri" w:cs="Calibri"/>
        </w:rPr>
      </w:pPr>
    </w:p>
    <w:p w:rsidR="0056329C" w:rsidRDefault="00551B93" w:rsidP="0056329C">
      <w:pPr>
        <w:tabs>
          <w:tab w:val="left" w:pos="1701"/>
          <w:tab w:val="left" w:pos="1985"/>
        </w:tabs>
        <w:rPr>
          <w:rFonts w:ascii="Calibri" w:hAnsi="Calibri"/>
          <w:b/>
          <w:i/>
        </w:rPr>
      </w:pPr>
      <w:r>
        <w:rPr>
          <w:rFonts w:ascii="Calibri" w:hAnsi="Calibri" w:cs="Calibri"/>
          <w:b/>
          <w:bCs/>
          <w:i/>
          <w:iCs/>
          <w:color w:val="3366FF"/>
        </w:rPr>
        <w:t>18</w:t>
      </w:r>
      <w:r w:rsidR="001378A8">
        <w:rPr>
          <w:rFonts w:ascii="Calibri" w:hAnsi="Calibri" w:cs="Calibri"/>
          <w:b/>
          <w:bCs/>
          <w:i/>
          <w:iCs/>
          <w:color w:val="3366FF"/>
        </w:rPr>
        <w:t xml:space="preserve">. </w:t>
      </w:r>
      <w:r w:rsidR="00633B06">
        <w:rPr>
          <w:rFonts w:ascii="Calibri" w:hAnsi="Calibri" w:cs="Calibri"/>
          <w:b/>
          <w:bCs/>
          <w:i/>
          <w:iCs/>
          <w:color w:val="3366FF"/>
        </w:rPr>
        <w:t xml:space="preserve">INFORMACJE </w:t>
      </w:r>
      <w:r w:rsidR="001378A8">
        <w:rPr>
          <w:rFonts w:ascii="Calibri" w:hAnsi="Calibri" w:cs="Calibri"/>
          <w:b/>
          <w:bCs/>
          <w:i/>
          <w:iCs/>
          <w:color w:val="3366FF"/>
        </w:rPr>
        <w:t>DODATKOWE</w:t>
      </w:r>
      <w:r w:rsidR="0056329C" w:rsidRPr="0056329C">
        <w:rPr>
          <w:rFonts w:ascii="Calibri" w:hAnsi="Calibri"/>
          <w:b/>
          <w:i/>
        </w:rPr>
        <w:t xml:space="preserve"> </w:t>
      </w:r>
    </w:p>
    <w:p w:rsidR="006C5300" w:rsidRPr="00ED68BD" w:rsidRDefault="006C5300" w:rsidP="00AA2D75">
      <w:pPr>
        <w:ind w:hanging="340"/>
        <w:jc w:val="both"/>
        <w:rPr>
          <w:rFonts w:ascii="Calibri" w:hAnsi="Calibri" w:cs="Calibri"/>
          <w:bCs/>
          <w:iCs/>
        </w:rPr>
      </w:pPr>
      <w:bookmarkStart w:id="0" w:name="_GoBack"/>
      <w:bookmarkEnd w:id="0"/>
      <w:r>
        <w:rPr>
          <w:rFonts w:ascii="Calibri" w:hAnsi="Calibri" w:cs="Arial"/>
          <w:color w:val="222222"/>
          <w:lang w:eastAsia="pl-PL"/>
        </w:rPr>
        <w:t>Bilety wstępu:</w:t>
      </w:r>
    </w:p>
    <w:p w:rsidR="006C5300" w:rsidRPr="00DD6F0A" w:rsidRDefault="006C5300" w:rsidP="00AA2D75">
      <w:pPr>
        <w:numPr>
          <w:ilvl w:val="0"/>
          <w:numId w:val="30"/>
        </w:numPr>
        <w:shd w:val="clear" w:color="auto" w:fill="FFFFFF"/>
        <w:suppressAutoHyphens w:val="0"/>
        <w:ind w:left="924" w:hanging="357"/>
        <w:jc w:val="both"/>
        <w:rPr>
          <w:rFonts w:ascii="Calibri" w:hAnsi="Calibri" w:cs="Arial"/>
          <w:color w:val="222222"/>
          <w:lang w:eastAsia="pl-PL"/>
        </w:rPr>
      </w:pPr>
      <w:r>
        <w:rPr>
          <w:rFonts w:ascii="Calibri" w:hAnsi="Calibri" w:cs="Arial"/>
          <w:color w:val="222222"/>
          <w:lang w:eastAsia="pl-PL"/>
        </w:rPr>
        <w:t>40,00</w:t>
      </w:r>
      <w:r w:rsidRPr="00F2786A">
        <w:rPr>
          <w:rFonts w:ascii="Calibri" w:hAnsi="Calibri" w:cs="Arial"/>
          <w:color w:val="222222"/>
          <w:lang w:eastAsia="pl-PL"/>
        </w:rPr>
        <w:t xml:space="preserve"> zł/os. </w:t>
      </w:r>
      <w:r>
        <w:rPr>
          <w:rFonts w:ascii="Calibri" w:hAnsi="Calibri" w:cs="Arial"/>
          <w:color w:val="222222"/>
          <w:lang w:eastAsia="pl-PL"/>
        </w:rPr>
        <w:t xml:space="preserve">- </w:t>
      </w:r>
      <w:r w:rsidRPr="00F2786A">
        <w:rPr>
          <w:rFonts w:ascii="Calibri" w:hAnsi="Calibri" w:cs="Arial"/>
          <w:color w:val="222222"/>
          <w:lang w:eastAsia="pl-PL"/>
        </w:rPr>
        <w:t xml:space="preserve">bilet ulgowy na cały dzień  ( </w:t>
      </w:r>
      <w:r w:rsidR="001B5573">
        <w:rPr>
          <w:rFonts w:ascii="Calibri" w:hAnsi="Calibri" w:cs="Arial"/>
          <w:color w:val="222222"/>
          <w:lang w:eastAsia="pl-PL"/>
        </w:rPr>
        <w:t>młodzież:</w:t>
      </w:r>
      <w:r w:rsidRPr="00F2786A">
        <w:rPr>
          <w:rFonts w:ascii="Calibri" w:hAnsi="Calibri" w:cs="Arial"/>
          <w:color w:val="222222"/>
          <w:lang w:eastAsia="pl-PL"/>
        </w:rPr>
        <w:t xml:space="preserve"> podst</w:t>
      </w:r>
      <w:r>
        <w:rPr>
          <w:rFonts w:ascii="Calibri" w:hAnsi="Calibri" w:cs="Arial"/>
          <w:color w:val="222222"/>
          <w:lang w:eastAsia="pl-PL"/>
        </w:rPr>
        <w:t xml:space="preserve">., </w:t>
      </w:r>
      <w:proofErr w:type="spellStart"/>
      <w:r>
        <w:rPr>
          <w:rFonts w:ascii="Calibri" w:hAnsi="Calibri" w:cs="Arial"/>
          <w:color w:val="222222"/>
          <w:lang w:eastAsia="pl-PL"/>
        </w:rPr>
        <w:t>gimn</w:t>
      </w:r>
      <w:proofErr w:type="spellEnd"/>
      <w:r>
        <w:rPr>
          <w:rFonts w:ascii="Calibri" w:hAnsi="Calibri" w:cs="Arial"/>
          <w:color w:val="222222"/>
          <w:lang w:eastAsia="pl-PL"/>
        </w:rPr>
        <w:t>., liceum</w:t>
      </w:r>
      <w:r w:rsidRPr="00F2786A">
        <w:rPr>
          <w:rFonts w:ascii="Calibri" w:hAnsi="Calibri" w:cs="Arial"/>
          <w:color w:val="222222"/>
          <w:lang w:eastAsia="pl-PL"/>
        </w:rPr>
        <w:t xml:space="preserve"> ).</w:t>
      </w:r>
    </w:p>
    <w:p w:rsidR="006C5300" w:rsidRDefault="006C5300" w:rsidP="00AA2D75">
      <w:pPr>
        <w:numPr>
          <w:ilvl w:val="0"/>
          <w:numId w:val="30"/>
        </w:numPr>
        <w:ind w:left="924" w:hanging="357"/>
        <w:jc w:val="both"/>
        <w:rPr>
          <w:rFonts w:ascii="Calibri" w:hAnsi="Calibri" w:cs="Calibri"/>
          <w:bCs/>
          <w:iCs/>
        </w:rPr>
      </w:pPr>
      <w:r w:rsidRPr="001378A8">
        <w:rPr>
          <w:rFonts w:ascii="Calibri" w:hAnsi="Calibri" w:cs="Calibri"/>
          <w:bCs/>
          <w:iCs/>
        </w:rPr>
        <w:t>50,00 zł</w:t>
      </w:r>
      <w:r>
        <w:rPr>
          <w:rFonts w:ascii="Calibri" w:hAnsi="Calibri" w:cs="Calibri"/>
          <w:bCs/>
          <w:iCs/>
        </w:rPr>
        <w:t>/os</w:t>
      </w:r>
      <w:r w:rsidR="001B5573">
        <w:rPr>
          <w:rFonts w:ascii="Calibri" w:hAnsi="Calibri" w:cs="Calibri"/>
          <w:bCs/>
          <w:iCs/>
          <w:color w:val="FF0000"/>
        </w:rPr>
        <w:t>.</w:t>
      </w:r>
      <w:r>
        <w:rPr>
          <w:rFonts w:ascii="Calibri" w:hAnsi="Calibri" w:cs="Calibri"/>
          <w:bCs/>
          <w:iCs/>
        </w:rPr>
        <w:t xml:space="preserve"> – bilet całodzienny</w:t>
      </w:r>
    </w:p>
    <w:p w:rsidR="006C5300" w:rsidRPr="001378A8" w:rsidRDefault="006C5300" w:rsidP="00AA2D75">
      <w:pPr>
        <w:numPr>
          <w:ilvl w:val="0"/>
          <w:numId w:val="30"/>
        </w:numPr>
        <w:ind w:left="924" w:hanging="357"/>
        <w:jc w:val="both"/>
        <w:rPr>
          <w:rFonts w:ascii="Calibri" w:hAnsi="Calibri" w:cs="Calibri"/>
          <w:bCs/>
          <w:iCs/>
        </w:rPr>
      </w:pPr>
      <w:r>
        <w:rPr>
          <w:rFonts w:ascii="Calibri" w:hAnsi="Calibri" w:cs="Calibri"/>
          <w:bCs/>
          <w:iCs/>
        </w:rPr>
        <w:t>40,00 zł/os</w:t>
      </w:r>
      <w:r w:rsidR="001B5573">
        <w:rPr>
          <w:rFonts w:ascii="Calibri" w:hAnsi="Calibri" w:cs="Calibri"/>
          <w:bCs/>
          <w:iCs/>
          <w:color w:val="FF0000"/>
        </w:rPr>
        <w:t>.</w:t>
      </w:r>
      <w:r>
        <w:rPr>
          <w:rFonts w:ascii="Calibri" w:hAnsi="Calibri" w:cs="Calibri"/>
          <w:bCs/>
          <w:iCs/>
        </w:rPr>
        <w:t xml:space="preserve"> – bilet wieczorny (</w:t>
      </w:r>
      <w:proofErr w:type="spellStart"/>
      <w:r>
        <w:rPr>
          <w:rFonts w:ascii="Calibri" w:hAnsi="Calibri" w:cs="Calibri"/>
          <w:bCs/>
          <w:iCs/>
        </w:rPr>
        <w:t>Gala</w:t>
      </w:r>
      <w:proofErr w:type="spellEnd"/>
      <w:r>
        <w:rPr>
          <w:rFonts w:ascii="Calibri" w:hAnsi="Calibri" w:cs="Calibri"/>
          <w:bCs/>
          <w:iCs/>
        </w:rPr>
        <w:t xml:space="preserve"> Taneczna)-sprzedaż biletów od godz.17.00 !!!</w:t>
      </w:r>
    </w:p>
    <w:p w:rsidR="006C5300" w:rsidRPr="001378A8" w:rsidRDefault="006C5300" w:rsidP="00AA2D75">
      <w:pPr>
        <w:numPr>
          <w:ilvl w:val="0"/>
          <w:numId w:val="30"/>
        </w:numPr>
        <w:ind w:left="924" w:hanging="357"/>
        <w:jc w:val="both"/>
        <w:rPr>
          <w:rFonts w:ascii="Calibri" w:hAnsi="Calibri" w:cs="Calibri"/>
          <w:bCs/>
          <w:iCs/>
        </w:rPr>
      </w:pPr>
      <w:r w:rsidRPr="001378A8">
        <w:rPr>
          <w:rFonts w:ascii="Calibri" w:hAnsi="Calibri" w:cs="Calibri"/>
          <w:bCs/>
          <w:iCs/>
        </w:rPr>
        <w:t xml:space="preserve">dzieci do lat </w:t>
      </w:r>
      <w:r>
        <w:rPr>
          <w:rFonts w:ascii="Calibri" w:hAnsi="Calibri" w:cs="Calibri"/>
          <w:bCs/>
          <w:iCs/>
        </w:rPr>
        <w:t>6</w:t>
      </w:r>
      <w:r w:rsidRPr="001378A8">
        <w:rPr>
          <w:rFonts w:ascii="Calibri" w:hAnsi="Calibri" w:cs="Calibri"/>
          <w:bCs/>
          <w:iCs/>
        </w:rPr>
        <w:t xml:space="preserve"> -wstęp wolny</w:t>
      </w:r>
    </w:p>
    <w:p w:rsidR="006C5300" w:rsidRPr="001378A8" w:rsidRDefault="006C5300" w:rsidP="00AA2D75">
      <w:pPr>
        <w:numPr>
          <w:ilvl w:val="0"/>
          <w:numId w:val="30"/>
        </w:numPr>
        <w:ind w:left="924" w:hanging="357"/>
        <w:jc w:val="both"/>
        <w:rPr>
          <w:rFonts w:ascii="Calibri" w:hAnsi="Calibri" w:cs="Calibri"/>
          <w:bCs/>
          <w:iCs/>
        </w:rPr>
      </w:pPr>
      <w:r w:rsidRPr="001378A8">
        <w:rPr>
          <w:rFonts w:ascii="Calibri" w:hAnsi="Calibri" w:cs="Calibri"/>
          <w:bCs/>
          <w:iCs/>
        </w:rPr>
        <w:lastRenderedPageBreak/>
        <w:t>stoliki: 100,00 zł</w:t>
      </w:r>
      <w:r>
        <w:rPr>
          <w:rFonts w:ascii="Calibri" w:hAnsi="Calibri" w:cs="Calibri"/>
          <w:bCs/>
          <w:iCs/>
        </w:rPr>
        <w:t>/os</w:t>
      </w:r>
      <w:r w:rsidRPr="001378A8">
        <w:rPr>
          <w:rFonts w:ascii="Calibri" w:hAnsi="Calibri" w:cs="Calibri"/>
          <w:bCs/>
          <w:iCs/>
        </w:rPr>
        <w:t xml:space="preserve"> - miejsce przy stoliku </w:t>
      </w:r>
    </w:p>
    <w:p w:rsidR="006C5300" w:rsidRDefault="006C5300" w:rsidP="00AA2D75">
      <w:pPr>
        <w:numPr>
          <w:ilvl w:val="0"/>
          <w:numId w:val="31"/>
        </w:numPr>
        <w:jc w:val="both"/>
        <w:rPr>
          <w:rFonts w:ascii="Calibri" w:hAnsi="Calibri" w:cs="Calibri"/>
          <w:bCs/>
          <w:iCs/>
        </w:rPr>
      </w:pPr>
      <w:r w:rsidRPr="001378A8">
        <w:rPr>
          <w:rFonts w:ascii="Calibri" w:hAnsi="Calibri" w:cs="Calibri"/>
          <w:bCs/>
          <w:iCs/>
        </w:rPr>
        <w:t>wpłaty za rezerwacje stolików</w:t>
      </w:r>
      <w:r>
        <w:rPr>
          <w:rFonts w:ascii="Calibri" w:hAnsi="Calibri" w:cs="Calibri"/>
          <w:bCs/>
          <w:iCs/>
        </w:rPr>
        <w:t>:</w:t>
      </w:r>
      <w:r w:rsidRPr="001378A8">
        <w:rPr>
          <w:rFonts w:ascii="Calibri" w:hAnsi="Calibri" w:cs="Calibri"/>
          <w:bCs/>
          <w:iCs/>
        </w:rPr>
        <w:t xml:space="preserve"> </w:t>
      </w:r>
      <w:r>
        <w:rPr>
          <w:rFonts w:ascii="Calibri" w:hAnsi="Calibri" w:cs="Calibri"/>
          <w:bCs/>
          <w:iCs/>
        </w:rPr>
        <w:t xml:space="preserve">TSRS LIDER GOLD Lublin </w:t>
      </w:r>
    </w:p>
    <w:p w:rsidR="006C5300" w:rsidRPr="001378A8" w:rsidRDefault="006C5300" w:rsidP="00AA2D75">
      <w:pPr>
        <w:numPr>
          <w:ilvl w:val="0"/>
          <w:numId w:val="31"/>
        </w:numPr>
        <w:jc w:val="both"/>
        <w:rPr>
          <w:rFonts w:ascii="Calibri" w:hAnsi="Calibri" w:cs="Calibri"/>
          <w:bCs/>
          <w:iCs/>
        </w:rPr>
      </w:pPr>
      <w:r>
        <w:rPr>
          <w:rFonts w:ascii="Calibri" w:hAnsi="Calibri" w:cs="Calibri"/>
          <w:bCs/>
          <w:iCs/>
        </w:rPr>
        <w:t xml:space="preserve">nr konta </w:t>
      </w:r>
      <w:r w:rsidRPr="00DD5E85">
        <w:rPr>
          <w:rFonts w:ascii="Calibri" w:hAnsi="Calibri" w:cs="Calibri"/>
          <w:b/>
          <w:bCs/>
          <w:iCs/>
        </w:rPr>
        <w:t>92 1930 1695 2500 0575 9538 0001</w:t>
      </w:r>
    </w:p>
    <w:p w:rsidR="006C5300" w:rsidRPr="001378A8" w:rsidRDefault="006C5300" w:rsidP="00AA2D75">
      <w:pPr>
        <w:numPr>
          <w:ilvl w:val="0"/>
          <w:numId w:val="31"/>
        </w:numPr>
        <w:jc w:val="both"/>
        <w:rPr>
          <w:rFonts w:ascii="Calibri" w:hAnsi="Calibri" w:cs="Calibri"/>
          <w:bCs/>
          <w:iCs/>
        </w:rPr>
      </w:pPr>
      <w:r>
        <w:rPr>
          <w:rFonts w:ascii="Calibri" w:hAnsi="Calibri" w:cs="Calibri"/>
          <w:bCs/>
          <w:iCs/>
        </w:rPr>
        <w:t>w tytule prosimy podać imię i nazwisko oraz „</w:t>
      </w:r>
      <w:r w:rsidRPr="001378A8">
        <w:rPr>
          <w:rFonts w:ascii="Calibri" w:hAnsi="Calibri" w:cs="Calibri"/>
          <w:bCs/>
          <w:iCs/>
        </w:rPr>
        <w:t>miejsca przy stoliku</w:t>
      </w:r>
      <w:r>
        <w:rPr>
          <w:rFonts w:ascii="Calibri" w:hAnsi="Calibri" w:cs="Calibri"/>
          <w:bCs/>
          <w:iCs/>
        </w:rPr>
        <w:t xml:space="preserve"> sobota/niedziela”</w:t>
      </w:r>
      <w:r w:rsidRPr="001378A8">
        <w:rPr>
          <w:rFonts w:ascii="Calibri" w:hAnsi="Calibri" w:cs="Calibri"/>
          <w:bCs/>
          <w:iCs/>
        </w:rPr>
        <w:t>.</w:t>
      </w:r>
    </w:p>
    <w:p w:rsidR="006C5300" w:rsidRPr="00DD5E85" w:rsidRDefault="006C5300" w:rsidP="00AA2D75">
      <w:pPr>
        <w:numPr>
          <w:ilvl w:val="0"/>
          <w:numId w:val="31"/>
        </w:numPr>
        <w:jc w:val="both"/>
        <w:rPr>
          <w:rFonts w:ascii="Calibri" w:hAnsi="Calibri" w:cs="Calibri"/>
          <w:bCs/>
          <w:iCs/>
        </w:rPr>
      </w:pPr>
      <w:r>
        <w:rPr>
          <w:rFonts w:ascii="Calibri" w:hAnsi="Calibri" w:cs="Calibri"/>
          <w:bCs/>
          <w:iCs/>
        </w:rPr>
        <w:t>potwierdzenie wpłaty prosimy przesłać na adres mailowy:</w:t>
      </w:r>
      <w:r>
        <w:rPr>
          <w:rStyle w:val="apple-converted-space"/>
          <w:rFonts w:ascii="Arial" w:hAnsi="Arial" w:cs="Arial"/>
          <w:color w:val="222222"/>
          <w:sz w:val="19"/>
          <w:szCs w:val="19"/>
          <w:shd w:val="clear" w:color="auto" w:fill="FFFFFF"/>
        </w:rPr>
        <w:t> </w:t>
      </w:r>
      <w:r>
        <w:rPr>
          <w:rFonts w:ascii="Arial" w:hAnsi="Arial" w:cs="Arial"/>
          <w:sz w:val="19"/>
          <w:szCs w:val="19"/>
          <w:shd w:val="clear" w:color="auto" w:fill="FFFFFF"/>
        </w:rPr>
        <w:t>mplublin@o2.pl</w:t>
      </w:r>
    </w:p>
    <w:p w:rsidR="006C5300" w:rsidRPr="001378A8" w:rsidRDefault="006C5300" w:rsidP="00AA2D75">
      <w:pPr>
        <w:numPr>
          <w:ilvl w:val="0"/>
          <w:numId w:val="31"/>
        </w:numPr>
        <w:jc w:val="both"/>
        <w:rPr>
          <w:rFonts w:ascii="Calibri" w:hAnsi="Calibri" w:cs="Calibri"/>
          <w:bCs/>
          <w:iCs/>
        </w:rPr>
      </w:pPr>
      <w:r>
        <w:rPr>
          <w:rFonts w:ascii="Calibri" w:hAnsi="Calibri" w:cs="Calibri"/>
          <w:bCs/>
          <w:iCs/>
        </w:rPr>
        <w:t>w</w:t>
      </w:r>
      <w:r w:rsidRPr="001378A8">
        <w:rPr>
          <w:rFonts w:ascii="Calibri" w:hAnsi="Calibri" w:cs="Calibri"/>
          <w:bCs/>
          <w:iCs/>
        </w:rPr>
        <w:t xml:space="preserve"> przypadku nieobecności na turnieju opłata za rezerwację nie ulega zwrotowi.</w:t>
      </w:r>
    </w:p>
    <w:p w:rsidR="006C5300" w:rsidRPr="001378A8" w:rsidRDefault="006C5300" w:rsidP="00AA2D75">
      <w:pPr>
        <w:numPr>
          <w:ilvl w:val="0"/>
          <w:numId w:val="31"/>
        </w:numPr>
        <w:jc w:val="both"/>
        <w:rPr>
          <w:rFonts w:ascii="Calibri" w:hAnsi="Calibri" w:cs="Calibri"/>
          <w:bCs/>
          <w:iCs/>
        </w:rPr>
      </w:pPr>
      <w:r>
        <w:rPr>
          <w:rFonts w:ascii="Calibri" w:hAnsi="Calibri" w:cs="Calibri"/>
          <w:bCs/>
          <w:iCs/>
        </w:rPr>
        <w:t>odbiór wejściówek w kasie</w:t>
      </w:r>
      <w:r w:rsidRPr="001378A8">
        <w:rPr>
          <w:rFonts w:ascii="Calibri" w:hAnsi="Calibri" w:cs="Calibri"/>
          <w:bCs/>
          <w:iCs/>
        </w:rPr>
        <w:t xml:space="preserve"> w </w:t>
      </w:r>
      <w:r>
        <w:rPr>
          <w:rFonts w:ascii="Calibri" w:hAnsi="Calibri" w:cs="Calibri"/>
          <w:bCs/>
          <w:iCs/>
        </w:rPr>
        <w:t>dniu turnieju za okazaniem potwierdzenia przelewu.</w:t>
      </w:r>
    </w:p>
    <w:p w:rsidR="00C06EC4" w:rsidRDefault="00C06EC4" w:rsidP="00C06EC4">
      <w:pPr>
        <w:jc w:val="both"/>
        <w:rPr>
          <w:rFonts w:ascii="Calibri" w:hAnsi="Calibri" w:cs="Calibri"/>
          <w:bCs/>
          <w:iCs/>
        </w:rPr>
      </w:pPr>
    </w:p>
    <w:p w:rsidR="006D67D6" w:rsidRDefault="00C06EC4" w:rsidP="0056329C">
      <w:pPr>
        <w:jc w:val="both"/>
        <w:rPr>
          <w:rStyle w:val="apple-converted-space"/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Calibri" w:hAnsi="Calibri" w:cs="Calibri"/>
          <w:bCs/>
          <w:iCs/>
        </w:rPr>
        <w:t xml:space="preserve"> </w:t>
      </w:r>
      <w:r>
        <w:rPr>
          <w:rFonts w:ascii="Calibri" w:hAnsi="Calibri" w:cs="Arial"/>
          <w:color w:val="222222"/>
          <w:lang w:eastAsia="pl-PL"/>
        </w:rPr>
        <w:t>Stro</w:t>
      </w:r>
      <w:r w:rsidR="00F84C1D" w:rsidRPr="00F2786A">
        <w:rPr>
          <w:rFonts w:ascii="Calibri" w:hAnsi="Calibri" w:cs="Arial"/>
          <w:color w:val="222222"/>
          <w:lang w:eastAsia="pl-PL"/>
        </w:rPr>
        <w:t xml:space="preserve">na internetowa Mistrzostw Polski </w:t>
      </w:r>
      <w:r w:rsidR="00F84C1D">
        <w:rPr>
          <w:rFonts w:ascii="Arial" w:hAnsi="Arial" w:cs="Arial"/>
          <w:color w:val="222222"/>
          <w:sz w:val="19"/>
          <w:szCs w:val="19"/>
          <w:shd w:val="clear" w:color="auto" w:fill="FFFFFF"/>
        </w:rPr>
        <w:t> </w:t>
      </w:r>
      <w:r w:rsidR="00F84C1D">
        <w:rPr>
          <w:rStyle w:val="apple-converted-space"/>
          <w:rFonts w:ascii="Arial" w:hAnsi="Arial" w:cs="Arial"/>
          <w:color w:val="222222"/>
          <w:sz w:val="19"/>
          <w:szCs w:val="19"/>
          <w:shd w:val="clear" w:color="auto" w:fill="FFFFFF"/>
        </w:rPr>
        <w:t> </w:t>
      </w:r>
      <w:hyperlink r:id="rId7" w:history="1">
        <w:r w:rsidR="007F01BB" w:rsidRPr="0074219C">
          <w:rPr>
            <w:rStyle w:val="Hipercze"/>
            <w:rFonts w:ascii="Arial" w:hAnsi="Arial" w:cs="Arial"/>
            <w:sz w:val="19"/>
            <w:szCs w:val="19"/>
            <w:shd w:val="clear" w:color="auto" w:fill="FFFFFF"/>
          </w:rPr>
          <w:t>www.taniec.pl</w:t>
        </w:r>
      </w:hyperlink>
      <w:r w:rsidR="00F84C1D">
        <w:rPr>
          <w:rStyle w:val="apple-converted-space"/>
          <w:rFonts w:ascii="Arial" w:hAnsi="Arial" w:cs="Arial"/>
          <w:color w:val="222222"/>
          <w:sz w:val="19"/>
          <w:szCs w:val="19"/>
          <w:shd w:val="clear" w:color="auto" w:fill="FFFFFF"/>
        </w:rPr>
        <w:t> </w:t>
      </w:r>
    </w:p>
    <w:p w:rsidR="00551B93" w:rsidRPr="00B410D1" w:rsidRDefault="00551B93" w:rsidP="0056329C">
      <w:pPr>
        <w:jc w:val="both"/>
        <w:rPr>
          <w:rStyle w:val="apple-converted-space"/>
          <w:rFonts w:ascii="Calibri" w:hAnsi="Calibri" w:cs="Arial"/>
          <w:color w:val="222222"/>
          <w:shd w:val="clear" w:color="auto" w:fill="FFFFFF"/>
        </w:rPr>
      </w:pPr>
    </w:p>
    <w:p w:rsidR="00551B93" w:rsidRPr="001B5573" w:rsidRDefault="009C5D5B" w:rsidP="00551B93">
      <w:pPr>
        <w:jc w:val="both"/>
        <w:rPr>
          <w:rFonts w:ascii="Calibri" w:hAnsi="Calibri" w:cs="Calibri"/>
          <w:b/>
          <w:bCs/>
          <w:i/>
          <w:iCs/>
          <w:color w:val="0070C0"/>
        </w:rPr>
      </w:pPr>
      <w:r w:rsidRPr="001B5573">
        <w:rPr>
          <w:rFonts w:ascii="Calibri" w:hAnsi="Calibri" w:cs="Calibri"/>
          <w:b/>
          <w:bCs/>
          <w:i/>
          <w:iCs/>
          <w:color w:val="0070C0"/>
        </w:rPr>
        <w:t>19</w:t>
      </w:r>
      <w:r w:rsidR="00551B93" w:rsidRPr="001B5573">
        <w:rPr>
          <w:rFonts w:ascii="Calibri" w:hAnsi="Calibri" w:cs="Calibri"/>
          <w:b/>
          <w:bCs/>
          <w:i/>
          <w:iCs/>
          <w:color w:val="0070C0"/>
        </w:rPr>
        <w:t xml:space="preserve">. ADRES KORESPONDENCYJNY       </w:t>
      </w:r>
    </w:p>
    <w:p w:rsidR="00641FFB" w:rsidRDefault="00641FFB" w:rsidP="00551B93">
      <w:pPr>
        <w:jc w:val="both"/>
        <w:rPr>
          <w:rFonts w:ascii="Calibri" w:hAnsi="Calibri" w:cs="Calibri"/>
          <w:bCs/>
          <w:iCs/>
        </w:rPr>
      </w:pPr>
      <w:r>
        <w:rPr>
          <w:rFonts w:ascii="Calibri" w:hAnsi="Calibri" w:cs="Calibri"/>
          <w:bCs/>
          <w:iCs/>
        </w:rPr>
        <w:t>Adres korespondencyjny:  20-882 Lublin ul. Organowa 15E</w:t>
      </w:r>
      <w:r w:rsidR="00551B93">
        <w:rPr>
          <w:rFonts w:ascii="Calibri" w:hAnsi="Calibri" w:cs="Calibri"/>
          <w:bCs/>
          <w:iCs/>
        </w:rPr>
        <w:t xml:space="preserve">     </w:t>
      </w:r>
    </w:p>
    <w:p w:rsidR="00641FFB" w:rsidRDefault="00185654" w:rsidP="00551B93">
      <w:pPr>
        <w:jc w:val="both"/>
        <w:rPr>
          <w:rFonts w:ascii="Calibri" w:hAnsi="Calibri" w:cs="Calibri"/>
          <w:bCs/>
          <w:iCs/>
        </w:rPr>
      </w:pPr>
      <w:r>
        <w:rPr>
          <w:rFonts w:ascii="Calibri" w:hAnsi="Calibri" w:cs="Calibri"/>
          <w:bCs/>
          <w:iCs/>
        </w:rPr>
        <w:t xml:space="preserve">Kierownik artystyczny :     </w:t>
      </w:r>
      <w:r w:rsidR="00F53FBE">
        <w:rPr>
          <w:rFonts w:ascii="Calibri" w:hAnsi="Calibri" w:cs="Calibri"/>
          <w:bCs/>
          <w:iCs/>
        </w:rPr>
        <w:t xml:space="preserve"> Jerzy Oleszczyń</w:t>
      </w:r>
      <w:r w:rsidR="00641FFB">
        <w:rPr>
          <w:rFonts w:ascii="Calibri" w:hAnsi="Calibri" w:cs="Calibri"/>
          <w:bCs/>
          <w:iCs/>
        </w:rPr>
        <w:t xml:space="preserve">ski, </w:t>
      </w:r>
      <w:r w:rsidR="00551B93">
        <w:rPr>
          <w:rFonts w:ascii="Calibri" w:hAnsi="Calibri" w:cs="Calibri"/>
          <w:bCs/>
          <w:iCs/>
        </w:rPr>
        <w:t xml:space="preserve">e-mail: </w:t>
      </w:r>
      <w:proofErr w:type="spellStart"/>
      <w:r w:rsidR="00641FFB">
        <w:rPr>
          <w:rFonts w:ascii="Calibri" w:hAnsi="Calibri" w:cs="Calibri"/>
          <w:bCs/>
          <w:iCs/>
        </w:rPr>
        <w:t>lider_lublin</w:t>
      </w:r>
      <w:proofErr w:type="spellEnd"/>
      <w:r w:rsidR="00641FFB">
        <w:rPr>
          <w:rFonts w:ascii="Calibri" w:hAnsi="Calibri" w:cs="Calibri"/>
          <w:bCs/>
          <w:iCs/>
        </w:rPr>
        <w:t xml:space="preserve"> @op.pl</w:t>
      </w:r>
      <w:r w:rsidR="00551B93">
        <w:rPr>
          <w:rFonts w:ascii="Calibri" w:hAnsi="Calibri" w:cs="Calibri"/>
          <w:bCs/>
          <w:iCs/>
        </w:rPr>
        <w:t xml:space="preserve"> </w:t>
      </w:r>
      <w:r w:rsidR="00C609ED">
        <w:rPr>
          <w:rFonts w:ascii="Calibri" w:hAnsi="Calibri" w:cs="Calibri"/>
          <w:bCs/>
          <w:iCs/>
        </w:rPr>
        <w:t>,</w:t>
      </w:r>
      <w:proofErr w:type="spellStart"/>
      <w:r w:rsidR="00C609ED">
        <w:rPr>
          <w:rFonts w:ascii="Calibri" w:hAnsi="Calibri" w:cs="Calibri"/>
          <w:bCs/>
          <w:iCs/>
        </w:rPr>
        <w:t>tel</w:t>
      </w:r>
      <w:proofErr w:type="spellEnd"/>
      <w:r w:rsidR="00C609ED">
        <w:rPr>
          <w:rFonts w:ascii="Calibri" w:hAnsi="Calibri" w:cs="Calibri"/>
          <w:bCs/>
          <w:iCs/>
        </w:rPr>
        <w:t>. 603 605</w:t>
      </w:r>
      <w:r w:rsidR="00641FFB">
        <w:rPr>
          <w:rFonts w:ascii="Calibri" w:hAnsi="Calibri" w:cs="Calibri"/>
          <w:bCs/>
          <w:iCs/>
        </w:rPr>
        <w:t xml:space="preserve"> 525 </w:t>
      </w:r>
      <w:r w:rsidR="00551B93" w:rsidRPr="000020C6">
        <w:rPr>
          <w:rFonts w:ascii="Calibri" w:hAnsi="Calibri" w:cs="Calibri"/>
          <w:bCs/>
          <w:iCs/>
        </w:rPr>
        <w:t xml:space="preserve">    </w:t>
      </w:r>
    </w:p>
    <w:p w:rsidR="00551B93" w:rsidRPr="0056329C" w:rsidRDefault="00530C27" w:rsidP="0056329C">
      <w:pPr>
        <w:jc w:val="both"/>
        <w:rPr>
          <w:rFonts w:ascii="Calibri" w:hAnsi="Calibri" w:cs="Calibri"/>
          <w:bCs/>
          <w:iCs/>
        </w:rPr>
      </w:pPr>
      <w:r>
        <w:rPr>
          <w:rFonts w:ascii="Calibri" w:hAnsi="Calibri" w:cs="Calibri"/>
          <w:bCs/>
          <w:iCs/>
        </w:rPr>
        <w:t>Dyrektor</w:t>
      </w:r>
      <w:r w:rsidR="00551B93" w:rsidRPr="000020C6">
        <w:rPr>
          <w:rFonts w:ascii="Calibri" w:hAnsi="Calibri" w:cs="Calibri"/>
          <w:bCs/>
          <w:iCs/>
        </w:rPr>
        <w:t xml:space="preserve"> mis</w:t>
      </w:r>
      <w:r w:rsidR="00551B93">
        <w:rPr>
          <w:rFonts w:ascii="Calibri" w:hAnsi="Calibri" w:cs="Calibri"/>
          <w:bCs/>
          <w:iCs/>
        </w:rPr>
        <w:t xml:space="preserve">trzostw:      </w:t>
      </w:r>
      <w:r w:rsidR="00641FFB">
        <w:rPr>
          <w:rFonts w:ascii="Calibri" w:hAnsi="Calibri" w:cs="Calibri"/>
          <w:bCs/>
          <w:iCs/>
        </w:rPr>
        <w:t xml:space="preserve"> </w:t>
      </w:r>
      <w:r w:rsidR="00185654">
        <w:rPr>
          <w:rFonts w:ascii="Calibri" w:hAnsi="Calibri" w:cs="Calibri"/>
          <w:bCs/>
          <w:iCs/>
        </w:rPr>
        <w:t xml:space="preserve">   </w:t>
      </w:r>
      <w:proofErr w:type="spellStart"/>
      <w:r w:rsidR="00641FFB">
        <w:rPr>
          <w:rFonts w:ascii="Calibri" w:hAnsi="Calibri" w:cs="Calibri"/>
          <w:bCs/>
          <w:iCs/>
        </w:rPr>
        <w:t>Elzbieta</w:t>
      </w:r>
      <w:proofErr w:type="spellEnd"/>
      <w:r w:rsidR="00641FFB">
        <w:rPr>
          <w:rFonts w:ascii="Calibri" w:hAnsi="Calibri" w:cs="Calibri"/>
          <w:bCs/>
          <w:iCs/>
        </w:rPr>
        <w:t xml:space="preserve"> </w:t>
      </w:r>
      <w:proofErr w:type="spellStart"/>
      <w:r w:rsidR="00641FFB">
        <w:rPr>
          <w:rFonts w:ascii="Calibri" w:hAnsi="Calibri" w:cs="Calibri"/>
          <w:bCs/>
          <w:iCs/>
        </w:rPr>
        <w:t>Głos</w:t>
      </w:r>
      <w:proofErr w:type="spellEnd"/>
      <w:r w:rsidR="00641FFB">
        <w:rPr>
          <w:rFonts w:ascii="Calibri" w:hAnsi="Calibri" w:cs="Calibri"/>
          <w:bCs/>
          <w:iCs/>
        </w:rPr>
        <w:t xml:space="preserve">, e-mail: ela-br@o2.pl , </w:t>
      </w:r>
      <w:proofErr w:type="spellStart"/>
      <w:r w:rsidR="00641FFB">
        <w:rPr>
          <w:rFonts w:ascii="Calibri" w:hAnsi="Calibri" w:cs="Calibri"/>
          <w:bCs/>
          <w:iCs/>
        </w:rPr>
        <w:t>tel</w:t>
      </w:r>
      <w:proofErr w:type="spellEnd"/>
      <w:r w:rsidR="00641FFB">
        <w:rPr>
          <w:rFonts w:ascii="Calibri" w:hAnsi="Calibri" w:cs="Calibri"/>
          <w:bCs/>
          <w:iCs/>
        </w:rPr>
        <w:t>. 667 085 241</w:t>
      </w:r>
      <w:r w:rsidR="00551B93">
        <w:rPr>
          <w:rFonts w:ascii="Calibri" w:hAnsi="Calibri" w:cs="Calibri"/>
          <w:bCs/>
          <w:iCs/>
        </w:rPr>
        <w:t xml:space="preserve">  </w:t>
      </w:r>
      <w:r w:rsidR="00551B93" w:rsidRPr="000020C6">
        <w:rPr>
          <w:rFonts w:ascii="Calibri" w:hAnsi="Calibri" w:cs="Calibri"/>
          <w:bCs/>
          <w:iCs/>
        </w:rPr>
        <w:t xml:space="preserve">  </w:t>
      </w:r>
    </w:p>
    <w:sectPr w:rsidR="00551B93" w:rsidRPr="0056329C" w:rsidSect="001B5573">
      <w:headerReference w:type="default" r:id="rId8"/>
      <w:footnotePr>
        <w:pos w:val="beneathText"/>
      </w:footnotePr>
      <w:pgSz w:w="11905" w:h="16837"/>
      <w:pgMar w:top="1701" w:right="1134" w:bottom="851" w:left="1701" w:header="141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504A" w:rsidRDefault="00AB504A">
      <w:r>
        <w:separator/>
      </w:r>
    </w:p>
  </w:endnote>
  <w:endnote w:type="continuationSeparator" w:id="0">
    <w:p w:rsidR="00AB504A" w:rsidRDefault="00AB50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delaide">
    <w:charset w:val="00"/>
    <w:family w:val="auto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504A" w:rsidRDefault="00AB504A">
      <w:r>
        <w:separator/>
      </w:r>
    </w:p>
  </w:footnote>
  <w:footnote w:type="continuationSeparator" w:id="0">
    <w:p w:rsidR="00AB504A" w:rsidRDefault="00AB50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106" w:type="dxa"/>
      <w:tblLook w:val="01E0"/>
    </w:tblPr>
    <w:tblGrid>
      <w:gridCol w:w="3755"/>
      <w:gridCol w:w="1161"/>
      <w:gridCol w:w="4476"/>
    </w:tblGrid>
    <w:tr w:rsidR="0050023B">
      <w:tc>
        <w:tcPr>
          <w:tcW w:w="3796" w:type="dxa"/>
        </w:tcPr>
        <w:p w:rsidR="0050023B" w:rsidRPr="00126544" w:rsidRDefault="002F09CB">
          <w:pPr>
            <w:pStyle w:val="Nagwek"/>
            <w:rPr>
              <w:rFonts w:eastAsia="Times New Roman"/>
            </w:rPr>
          </w:pPr>
          <w:r>
            <w:rPr>
              <w:rFonts w:eastAsia="Times New Roman"/>
              <w:noProof/>
              <w:lang w:eastAsia="pl-PL"/>
            </w:rPr>
            <w:drawing>
              <wp:anchor distT="0" distB="0" distL="114300" distR="114300" simplePos="0" relativeHeight="251657728" behindDoc="0" locked="0" layoutInCell="1" allowOverlap="0">
                <wp:simplePos x="0" y="0"/>
                <wp:positionH relativeFrom="column">
                  <wp:posOffset>5715</wp:posOffset>
                </wp:positionH>
                <wp:positionV relativeFrom="paragraph">
                  <wp:posOffset>-346075</wp:posOffset>
                </wp:positionV>
                <wp:extent cx="2769870" cy="582930"/>
                <wp:effectExtent l="19050" t="0" r="0" b="0"/>
                <wp:wrapNone/>
                <wp:docPr id="2" name="Obraz 2" descr="http://www.taniec.pl/images/page/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://www.taniec.pl/images/page/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69870" cy="5829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172" w:type="dxa"/>
        </w:tcPr>
        <w:p w:rsidR="0050023B" w:rsidRPr="00126544" w:rsidRDefault="0050023B">
          <w:pPr>
            <w:pStyle w:val="Nagwek"/>
            <w:rPr>
              <w:rFonts w:eastAsia="Times New Roman"/>
            </w:rPr>
          </w:pPr>
        </w:p>
      </w:tc>
      <w:tc>
        <w:tcPr>
          <w:tcW w:w="4525" w:type="dxa"/>
        </w:tcPr>
        <w:p w:rsidR="0050023B" w:rsidRPr="00126544" w:rsidRDefault="0050023B">
          <w:pPr>
            <w:pStyle w:val="Nagwek"/>
            <w:rPr>
              <w:rFonts w:eastAsia="Times New Roman"/>
            </w:rPr>
          </w:pPr>
        </w:p>
      </w:tc>
    </w:tr>
  </w:tbl>
  <w:p w:rsidR="0050023B" w:rsidRDefault="0050023B" w:rsidP="0056329C">
    <w:pPr>
      <w:pStyle w:val="Nagwek"/>
      <w:spacing w:before="24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4"/>
    <w:multiLevelType w:val="singleLevel"/>
    <w:tmpl w:val="0E1205B8"/>
    <w:name w:val="WW8Num3"/>
    <w:lvl w:ilvl="0">
      <w:start w:val="16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</w:abstractNum>
  <w:abstractNum w:abstractNumId="2">
    <w:nsid w:val="00000005"/>
    <w:multiLevelType w:val="singleLevel"/>
    <w:tmpl w:val="00000005"/>
    <w:name w:val="WW8Num4"/>
    <w:lvl w:ilvl="0">
      <w:start w:val="16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</w:abstractNum>
  <w:abstractNum w:abstractNumId="3">
    <w:nsid w:val="00000006"/>
    <w:multiLevelType w:val="singleLevel"/>
    <w:tmpl w:val="00000006"/>
    <w:name w:val="WW8Num5"/>
    <w:lvl w:ilvl="0">
      <w:start w:val="16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</w:abstractNum>
  <w:abstractNum w:abstractNumId="4">
    <w:nsid w:val="00000008"/>
    <w:multiLevelType w:val="singleLevel"/>
    <w:tmpl w:val="00000008"/>
    <w:name w:val="WW8Num7"/>
    <w:lvl w:ilvl="0">
      <w:start w:val="16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</w:abstractNum>
  <w:abstractNum w:abstractNumId="5">
    <w:nsid w:val="00296381"/>
    <w:multiLevelType w:val="hybridMultilevel"/>
    <w:tmpl w:val="2E4EECA4"/>
    <w:lvl w:ilvl="0" w:tplc="DC8C88A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0B70970"/>
    <w:multiLevelType w:val="hybridMultilevel"/>
    <w:tmpl w:val="BF7441E6"/>
    <w:lvl w:ilvl="0" w:tplc="C3926782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0B5F67D1"/>
    <w:multiLevelType w:val="hybridMultilevel"/>
    <w:tmpl w:val="141AAD4E"/>
    <w:name w:val="WW8Num3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6F1508"/>
    <w:multiLevelType w:val="hybridMultilevel"/>
    <w:tmpl w:val="74BA8F3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60A2B58"/>
    <w:multiLevelType w:val="hybridMultilevel"/>
    <w:tmpl w:val="0AACA2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17A54227"/>
    <w:multiLevelType w:val="hybridMultilevel"/>
    <w:tmpl w:val="38BE47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9FC1DF5"/>
    <w:multiLevelType w:val="hybridMultilevel"/>
    <w:tmpl w:val="8F6812A6"/>
    <w:lvl w:ilvl="0" w:tplc="BF944654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1D0463F3"/>
    <w:multiLevelType w:val="hybridMultilevel"/>
    <w:tmpl w:val="3BAA4D9E"/>
    <w:lvl w:ilvl="0" w:tplc="072EC716">
      <w:start w:val="1"/>
      <w:numFmt w:val="bullet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cs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1FDB5F04"/>
    <w:multiLevelType w:val="hybridMultilevel"/>
    <w:tmpl w:val="C9DA6DB4"/>
    <w:name w:val="WW8Num32"/>
    <w:lvl w:ilvl="0" w:tplc="04150019">
      <w:start w:val="1"/>
      <w:numFmt w:val="lowerLetter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">
    <w:nsid w:val="21E173ED"/>
    <w:multiLevelType w:val="hybridMultilevel"/>
    <w:tmpl w:val="F9EA43B0"/>
    <w:lvl w:ilvl="0" w:tplc="6B74D2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2AD0B6C"/>
    <w:multiLevelType w:val="hybridMultilevel"/>
    <w:tmpl w:val="AF143C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263CA6"/>
    <w:multiLevelType w:val="hybridMultilevel"/>
    <w:tmpl w:val="C54C7B36"/>
    <w:lvl w:ilvl="0" w:tplc="DC8C88A2">
      <w:start w:val="1"/>
      <w:numFmt w:val="lowerLetter"/>
      <w:lvlText w:val="%1."/>
      <w:lvlJc w:val="left"/>
      <w:pPr>
        <w:ind w:left="108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6AC3CA1"/>
    <w:multiLevelType w:val="hybridMultilevel"/>
    <w:tmpl w:val="812AA746"/>
    <w:lvl w:ilvl="0" w:tplc="BE7E90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F544AF2">
      <w:numFmt w:val="none"/>
      <w:lvlText w:val=""/>
      <w:lvlJc w:val="left"/>
      <w:pPr>
        <w:tabs>
          <w:tab w:val="num" w:pos="0"/>
        </w:tabs>
      </w:pPr>
    </w:lvl>
    <w:lvl w:ilvl="2" w:tplc="A66CFE8E">
      <w:numFmt w:val="none"/>
      <w:lvlText w:val=""/>
      <w:lvlJc w:val="left"/>
      <w:pPr>
        <w:tabs>
          <w:tab w:val="num" w:pos="0"/>
        </w:tabs>
      </w:pPr>
    </w:lvl>
    <w:lvl w:ilvl="3" w:tplc="3058EBFA">
      <w:numFmt w:val="none"/>
      <w:lvlText w:val=""/>
      <w:lvlJc w:val="left"/>
      <w:pPr>
        <w:tabs>
          <w:tab w:val="num" w:pos="0"/>
        </w:tabs>
      </w:pPr>
    </w:lvl>
    <w:lvl w:ilvl="4" w:tplc="86E0A7CE">
      <w:numFmt w:val="none"/>
      <w:lvlText w:val=""/>
      <w:lvlJc w:val="left"/>
      <w:pPr>
        <w:tabs>
          <w:tab w:val="num" w:pos="0"/>
        </w:tabs>
      </w:pPr>
    </w:lvl>
    <w:lvl w:ilvl="5" w:tplc="045ED07C">
      <w:numFmt w:val="none"/>
      <w:lvlText w:val=""/>
      <w:lvlJc w:val="left"/>
      <w:pPr>
        <w:tabs>
          <w:tab w:val="num" w:pos="0"/>
        </w:tabs>
      </w:pPr>
    </w:lvl>
    <w:lvl w:ilvl="6" w:tplc="9EA0F452">
      <w:numFmt w:val="none"/>
      <w:lvlText w:val=""/>
      <w:lvlJc w:val="left"/>
      <w:pPr>
        <w:tabs>
          <w:tab w:val="num" w:pos="0"/>
        </w:tabs>
      </w:pPr>
    </w:lvl>
    <w:lvl w:ilvl="7" w:tplc="99FCEA36">
      <w:numFmt w:val="none"/>
      <w:lvlText w:val=""/>
      <w:lvlJc w:val="left"/>
      <w:pPr>
        <w:tabs>
          <w:tab w:val="num" w:pos="0"/>
        </w:tabs>
      </w:pPr>
    </w:lvl>
    <w:lvl w:ilvl="8" w:tplc="CEECA9FC">
      <w:numFmt w:val="none"/>
      <w:lvlText w:val=""/>
      <w:lvlJc w:val="left"/>
      <w:pPr>
        <w:tabs>
          <w:tab w:val="num" w:pos="0"/>
        </w:tabs>
      </w:pPr>
    </w:lvl>
  </w:abstractNum>
  <w:abstractNum w:abstractNumId="18">
    <w:nsid w:val="2C317F07"/>
    <w:multiLevelType w:val="hybridMultilevel"/>
    <w:tmpl w:val="BF7441E6"/>
    <w:lvl w:ilvl="0" w:tplc="C3926782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06302F0"/>
    <w:multiLevelType w:val="hybridMultilevel"/>
    <w:tmpl w:val="B7663D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1E25536"/>
    <w:multiLevelType w:val="hybridMultilevel"/>
    <w:tmpl w:val="1E1A0C8E"/>
    <w:lvl w:ilvl="0" w:tplc="F2707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577526C"/>
    <w:multiLevelType w:val="multilevel"/>
    <w:tmpl w:val="6978B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67E4BF1"/>
    <w:multiLevelType w:val="hybridMultilevel"/>
    <w:tmpl w:val="D286E956"/>
    <w:lvl w:ilvl="0" w:tplc="3F4EEA44">
      <w:start w:val="1"/>
      <w:numFmt w:val="lowerLetter"/>
      <w:lvlText w:val="%1)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3">
    <w:nsid w:val="369645C6"/>
    <w:multiLevelType w:val="hybridMultilevel"/>
    <w:tmpl w:val="F5F8BC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8DE4F6E"/>
    <w:multiLevelType w:val="hybridMultilevel"/>
    <w:tmpl w:val="FAF8921E"/>
    <w:lvl w:ilvl="0" w:tplc="0415000F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5">
    <w:nsid w:val="539117E1"/>
    <w:multiLevelType w:val="hybridMultilevel"/>
    <w:tmpl w:val="8E86535A"/>
    <w:lvl w:ilvl="0" w:tplc="E61C702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63377672"/>
    <w:multiLevelType w:val="hybridMultilevel"/>
    <w:tmpl w:val="71E6EB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C0A0FF0"/>
    <w:multiLevelType w:val="hybridMultilevel"/>
    <w:tmpl w:val="291C9130"/>
    <w:name w:val="WW8Num3222"/>
    <w:lvl w:ilvl="0" w:tplc="0E1205B8">
      <w:start w:val="16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743B4B4D"/>
    <w:multiLevelType w:val="hybridMultilevel"/>
    <w:tmpl w:val="24E8621E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7518689A"/>
    <w:multiLevelType w:val="multilevel"/>
    <w:tmpl w:val="575E10D0"/>
    <w:lvl w:ilvl="0">
      <w:start w:val="1"/>
      <w:numFmt w:val="decimal"/>
      <w:lvlText w:val="%1."/>
      <w:lvlJc w:val="left"/>
      <w:rPr>
        <w:rFonts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ED61CA1"/>
    <w:multiLevelType w:val="hybridMultilevel"/>
    <w:tmpl w:val="E1BA5E3E"/>
    <w:lvl w:ilvl="0" w:tplc="8FE6E4B8">
      <w:start w:val="1"/>
      <w:numFmt w:val="lowerLetter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1">
    <w:nsid w:val="7F484407"/>
    <w:multiLevelType w:val="hybridMultilevel"/>
    <w:tmpl w:val="29D8A126"/>
    <w:lvl w:ilvl="0" w:tplc="04150001">
      <w:start w:val="1"/>
      <w:numFmt w:val="bullet"/>
      <w:lvlText w:val=""/>
      <w:lvlJc w:val="left"/>
      <w:pPr>
        <w:ind w:left="11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27" w:hanging="360"/>
      </w:pPr>
      <w:rPr>
        <w:rFonts w:ascii="Wingdings" w:hAnsi="Wingdings" w:hint="default"/>
      </w:rPr>
    </w:lvl>
  </w:abstractNum>
  <w:abstractNum w:abstractNumId="32">
    <w:nsid w:val="7F8B48F8"/>
    <w:multiLevelType w:val="hybridMultilevel"/>
    <w:tmpl w:val="14988CD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FD441ED"/>
    <w:multiLevelType w:val="hybridMultilevel"/>
    <w:tmpl w:val="BF7441E6"/>
    <w:lvl w:ilvl="0" w:tplc="C3926782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25"/>
  </w:num>
  <w:num w:numId="10">
    <w:abstractNumId w:val="14"/>
  </w:num>
  <w:num w:numId="11">
    <w:abstractNumId w:val="5"/>
  </w:num>
  <w:num w:numId="12">
    <w:abstractNumId w:val="12"/>
  </w:num>
  <w:num w:numId="13">
    <w:abstractNumId w:val="23"/>
  </w:num>
  <w:num w:numId="14">
    <w:abstractNumId w:val="26"/>
  </w:num>
  <w:num w:numId="15">
    <w:abstractNumId w:val="10"/>
  </w:num>
  <w:num w:numId="16">
    <w:abstractNumId w:val="22"/>
  </w:num>
  <w:num w:numId="17">
    <w:abstractNumId w:val="31"/>
  </w:num>
  <w:num w:numId="18">
    <w:abstractNumId w:val="19"/>
  </w:num>
  <w:num w:numId="19">
    <w:abstractNumId w:val="11"/>
  </w:num>
  <w:num w:numId="20">
    <w:abstractNumId w:val="16"/>
  </w:num>
  <w:num w:numId="21">
    <w:abstractNumId w:val="21"/>
  </w:num>
  <w:num w:numId="22">
    <w:abstractNumId w:val="28"/>
  </w:num>
  <w:num w:numId="23">
    <w:abstractNumId w:val="29"/>
  </w:num>
  <w:num w:numId="24">
    <w:abstractNumId w:val="8"/>
  </w:num>
  <w:num w:numId="25">
    <w:abstractNumId w:val="33"/>
  </w:num>
  <w:num w:numId="26">
    <w:abstractNumId w:val="13"/>
  </w:num>
  <w:num w:numId="27">
    <w:abstractNumId w:val="30"/>
  </w:num>
  <w:num w:numId="28">
    <w:abstractNumId w:val="32"/>
  </w:num>
  <w:num w:numId="29">
    <w:abstractNumId w:val="7"/>
  </w:num>
  <w:num w:numId="30">
    <w:abstractNumId w:val="24"/>
  </w:num>
  <w:num w:numId="31">
    <w:abstractNumId w:val="27"/>
  </w:num>
  <w:num w:numId="32">
    <w:abstractNumId w:val="6"/>
  </w:num>
  <w:num w:numId="33">
    <w:abstractNumId w:val="18"/>
  </w:num>
  <w:num w:numId="3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15362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92682E"/>
    <w:rsid w:val="00015BF1"/>
    <w:rsid w:val="00026BBF"/>
    <w:rsid w:val="00045167"/>
    <w:rsid w:val="00045D9F"/>
    <w:rsid w:val="00061EE1"/>
    <w:rsid w:val="0007195B"/>
    <w:rsid w:val="00082468"/>
    <w:rsid w:val="000A0291"/>
    <w:rsid w:val="000B1BA3"/>
    <w:rsid w:val="000B4B15"/>
    <w:rsid w:val="000C7E91"/>
    <w:rsid w:val="000D4DE0"/>
    <w:rsid w:val="000D5887"/>
    <w:rsid w:val="000D5A34"/>
    <w:rsid w:val="000F2D2E"/>
    <w:rsid w:val="00116261"/>
    <w:rsid w:val="00126544"/>
    <w:rsid w:val="00136F04"/>
    <w:rsid w:val="001378A8"/>
    <w:rsid w:val="0015156F"/>
    <w:rsid w:val="001544CB"/>
    <w:rsid w:val="00170E0D"/>
    <w:rsid w:val="0017326C"/>
    <w:rsid w:val="00180D3D"/>
    <w:rsid w:val="00185654"/>
    <w:rsid w:val="001B37DD"/>
    <w:rsid w:val="001B5573"/>
    <w:rsid w:val="001B582A"/>
    <w:rsid w:val="001B6A1F"/>
    <w:rsid w:val="001D089A"/>
    <w:rsid w:val="001D499B"/>
    <w:rsid w:val="001D4CB4"/>
    <w:rsid w:val="001E1705"/>
    <w:rsid w:val="001E51A8"/>
    <w:rsid w:val="001F0631"/>
    <w:rsid w:val="001F43F1"/>
    <w:rsid w:val="0021131B"/>
    <w:rsid w:val="002172C4"/>
    <w:rsid w:val="00231F59"/>
    <w:rsid w:val="002331DC"/>
    <w:rsid w:val="00274C27"/>
    <w:rsid w:val="00290015"/>
    <w:rsid w:val="00292746"/>
    <w:rsid w:val="002A7EF7"/>
    <w:rsid w:val="002C0A72"/>
    <w:rsid w:val="002E1D93"/>
    <w:rsid w:val="002E24D3"/>
    <w:rsid w:val="002F09CB"/>
    <w:rsid w:val="00304425"/>
    <w:rsid w:val="003148D2"/>
    <w:rsid w:val="00315741"/>
    <w:rsid w:val="003301D1"/>
    <w:rsid w:val="0033183B"/>
    <w:rsid w:val="003361DD"/>
    <w:rsid w:val="00351463"/>
    <w:rsid w:val="003735D1"/>
    <w:rsid w:val="00395E2E"/>
    <w:rsid w:val="00397234"/>
    <w:rsid w:val="003A3B31"/>
    <w:rsid w:val="003A672C"/>
    <w:rsid w:val="003E662C"/>
    <w:rsid w:val="003F2DBB"/>
    <w:rsid w:val="0040122C"/>
    <w:rsid w:val="0040692F"/>
    <w:rsid w:val="004226CB"/>
    <w:rsid w:val="00430E24"/>
    <w:rsid w:val="00440010"/>
    <w:rsid w:val="004406CF"/>
    <w:rsid w:val="004512EA"/>
    <w:rsid w:val="0047182F"/>
    <w:rsid w:val="00483BC9"/>
    <w:rsid w:val="004A1A1B"/>
    <w:rsid w:val="004A7A9E"/>
    <w:rsid w:val="004B2035"/>
    <w:rsid w:val="004D28BF"/>
    <w:rsid w:val="004D3A1B"/>
    <w:rsid w:val="004E66BB"/>
    <w:rsid w:val="0050023B"/>
    <w:rsid w:val="00521A27"/>
    <w:rsid w:val="005259F5"/>
    <w:rsid w:val="00526545"/>
    <w:rsid w:val="00530C27"/>
    <w:rsid w:val="00551B93"/>
    <w:rsid w:val="005615BB"/>
    <w:rsid w:val="0056329C"/>
    <w:rsid w:val="0056411A"/>
    <w:rsid w:val="00586033"/>
    <w:rsid w:val="005D1C3E"/>
    <w:rsid w:val="005D26E8"/>
    <w:rsid w:val="005D3D9C"/>
    <w:rsid w:val="005F0B75"/>
    <w:rsid w:val="00605616"/>
    <w:rsid w:val="00615C8C"/>
    <w:rsid w:val="00623933"/>
    <w:rsid w:val="00633B06"/>
    <w:rsid w:val="0064002F"/>
    <w:rsid w:val="00641FFB"/>
    <w:rsid w:val="00642AF8"/>
    <w:rsid w:val="006569CF"/>
    <w:rsid w:val="00662D61"/>
    <w:rsid w:val="006655B3"/>
    <w:rsid w:val="006C23D1"/>
    <w:rsid w:val="006C5300"/>
    <w:rsid w:val="006D0352"/>
    <w:rsid w:val="006D67D6"/>
    <w:rsid w:val="006D712C"/>
    <w:rsid w:val="006E217A"/>
    <w:rsid w:val="00712817"/>
    <w:rsid w:val="007241C1"/>
    <w:rsid w:val="007269BA"/>
    <w:rsid w:val="0073049B"/>
    <w:rsid w:val="00735EFB"/>
    <w:rsid w:val="0074135D"/>
    <w:rsid w:val="007435B1"/>
    <w:rsid w:val="00744AD0"/>
    <w:rsid w:val="00750E6A"/>
    <w:rsid w:val="00770BCA"/>
    <w:rsid w:val="00783553"/>
    <w:rsid w:val="007A1CFA"/>
    <w:rsid w:val="007B3A40"/>
    <w:rsid w:val="007B5B13"/>
    <w:rsid w:val="007D024D"/>
    <w:rsid w:val="007E1001"/>
    <w:rsid w:val="007F01BB"/>
    <w:rsid w:val="0080249E"/>
    <w:rsid w:val="00804158"/>
    <w:rsid w:val="00807456"/>
    <w:rsid w:val="00810074"/>
    <w:rsid w:val="008123FA"/>
    <w:rsid w:val="008153A8"/>
    <w:rsid w:val="00820A2C"/>
    <w:rsid w:val="00820BFC"/>
    <w:rsid w:val="00862BB6"/>
    <w:rsid w:val="0086359D"/>
    <w:rsid w:val="00864250"/>
    <w:rsid w:val="00867770"/>
    <w:rsid w:val="00872F16"/>
    <w:rsid w:val="00873DF1"/>
    <w:rsid w:val="00892979"/>
    <w:rsid w:val="00894587"/>
    <w:rsid w:val="008B2A7E"/>
    <w:rsid w:val="008C7739"/>
    <w:rsid w:val="008D241B"/>
    <w:rsid w:val="008E6EC7"/>
    <w:rsid w:val="009015EF"/>
    <w:rsid w:val="00907E91"/>
    <w:rsid w:val="0092682E"/>
    <w:rsid w:val="00955D65"/>
    <w:rsid w:val="00975DFC"/>
    <w:rsid w:val="009A0CF6"/>
    <w:rsid w:val="009B0181"/>
    <w:rsid w:val="009B19D1"/>
    <w:rsid w:val="009B4EC3"/>
    <w:rsid w:val="009B551B"/>
    <w:rsid w:val="009C1633"/>
    <w:rsid w:val="009C5D5B"/>
    <w:rsid w:val="009D092A"/>
    <w:rsid w:val="009F2422"/>
    <w:rsid w:val="009F61D1"/>
    <w:rsid w:val="009F6C2F"/>
    <w:rsid w:val="00A00743"/>
    <w:rsid w:val="00A01042"/>
    <w:rsid w:val="00A22790"/>
    <w:rsid w:val="00A24973"/>
    <w:rsid w:val="00A31C4A"/>
    <w:rsid w:val="00A36DAC"/>
    <w:rsid w:val="00A5010B"/>
    <w:rsid w:val="00A514A7"/>
    <w:rsid w:val="00A5303F"/>
    <w:rsid w:val="00A8166B"/>
    <w:rsid w:val="00AA2D75"/>
    <w:rsid w:val="00AB504A"/>
    <w:rsid w:val="00AC4570"/>
    <w:rsid w:val="00AD10EE"/>
    <w:rsid w:val="00AD2430"/>
    <w:rsid w:val="00B20D24"/>
    <w:rsid w:val="00B22225"/>
    <w:rsid w:val="00B309BD"/>
    <w:rsid w:val="00B32E47"/>
    <w:rsid w:val="00B410D1"/>
    <w:rsid w:val="00B41431"/>
    <w:rsid w:val="00B662B4"/>
    <w:rsid w:val="00B66AB5"/>
    <w:rsid w:val="00B677F7"/>
    <w:rsid w:val="00B7550B"/>
    <w:rsid w:val="00B816A2"/>
    <w:rsid w:val="00B85673"/>
    <w:rsid w:val="00B9185C"/>
    <w:rsid w:val="00BB691E"/>
    <w:rsid w:val="00BD463E"/>
    <w:rsid w:val="00BD6DA8"/>
    <w:rsid w:val="00BE4418"/>
    <w:rsid w:val="00BE4C34"/>
    <w:rsid w:val="00BE6C8B"/>
    <w:rsid w:val="00BF16EE"/>
    <w:rsid w:val="00C06EC4"/>
    <w:rsid w:val="00C25FAF"/>
    <w:rsid w:val="00C30ABA"/>
    <w:rsid w:val="00C464B4"/>
    <w:rsid w:val="00C609ED"/>
    <w:rsid w:val="00C6591A"/>
    <w:rsid w:val="00C77D08"/>
    <w:rsid w:val="00C81732"/>
    <w:rsid w:val="00C87A03"/>
    <w:rsid w:val="00C94A75"/>
    <w:rsid w:val="00CA723C"/>
    <w:rsid w:val="00CB1E23"/>
    <w:rsid w:val="00CB629E"/>
    <w:rsid w:val="00CC5492"/>
    <w:rsid w:val="00CE1FE7"/>
    <w:rsid w:val="00CE302D"/>
    <w:rsid w:val="00CE424A"/>
    <w:rsid w:val="00CE7297"/>
    <w:rsid w:val="00D35189"/>
    <w:rsid w:val="00D46502"/>
    <w:rsid w:val="00D4720E"/>
    <w:rsid w:val="00D5357F"/>
    <w:rsid w:val="00D62C2F"/>
    <w:rsid w:val="00D66518"/>
    <w:rsid w:val="00D705B1"/>
    <w:rsid w:val="00D82E6B"/>
    <w:rsid w:val="00D839EF"/>
    <w:rsid w:val="00D9166D"/>
    <w:rsid w:val="00DD144E"/>
    <w:rsid w:val="00DD4F14"/>
    <w:rsid w:val="00DD5E85"/>
    <w:rsid w:val="00DD6F0A"/>
    <w:rsid w:val="00DF550A"/>
    <w:rsid w:val="00E05930"/>
    <w:rsid w:val="00E25B15"/>
    <w:rsid w:val="00E25D74"/>
    <w:rsid w:val="00E47DB4"/>
    <w:rsid w:val="00E57AFB"/>
    <w:rsid w:val="00E62C68"/>
    <w:rsid w:val="00E9581D"/>
    <w:rsid w:val="00EB22AC"/>
    <w:rsid w:val="00EB4857"/>
    <w:rsid w:val="00EC6997"/>
    <w:rsid w:val="00ED2460"/>
    <w:rsid w:val="00EF1291"/>
    <w:rsid w:val="00EF63C2"/>
    <w:rsid w:val="00F24211"/>
    <w:rsid w:val="00F2786A"/>
    <w:rsid w:val="00F32B7C"/>
    <w:rsid w:val="00F3389C"/>
    <w:rsid w:val="00F3711C"/>
    <w:rsid w:val="00F53FBE"/>
    <w:rsid w:val="00F63634"/>
    <w:rsid w:val="00F712B6"/>
    <w:rsid w:val="00F72331"/>
    <w:rsid w:val="00F73F14"/>
    <w:rsid w:val="00F84C1D"/>
    <w:rsid w:val="00F914A7"/>
    <w:rsid w:val="00FA2236"/>
    <w:rsid w:val="00FD2960"/>
    <w:rsid w:val="00FD6A8D"/>
    <w:rsid w:val="00FE45FB"/>
    <w:rsid w:val="00FF1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682E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2682E"/>
    <w:pPr>
      <w:keepNext/>
      <w:numPr>
        <w:numId w:val="1"/>
      </w:numPr>
      <w:outlineLvl w:val="0"/>
    </w:pPr>
    <w:rPr>
      <w:rFonts w:eastAsia="Calibri"/>
      <w:color w:val="FF00FF"/>
      <w:sz w:val="28"/>
      <w:szCs w:val="28"/>
      <w:lang w:val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2682E"/>
    <w:pPr>
      <w:keepNext/>
      <w:numPr>
        <w:ilvl w:val="1"/>
        <w:numId w:val="1"/>
      </w:numPr>
      <w:ind w:left="2832"/>
      <w:outlineLvl w:val="1"/>
    </w:pPr>
    <w:rPr>
      <w:rFonts w:eastAsia="Calibri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2682E"/>
    <w:pPr>
      <w:keepNext/>
      <w:numPr>
        <w:ilvl w:val="2"/>
        <w:numId w:val="1"/>
      </w:numPr>
      <w:ind w:left="1080"/>
      <w:outlineLvl w:val="2"/>
    </w:pPr>
    <w:rPr>
      <w:rFonts w:eastAsia="Calibri"/>
      <w:i/>
      <w:iCs/>
      <w:sz w:val="28"/>
      <w:szCs w:val="28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92682E"/>
    <w:pPr>
      <w:spacing w:before="240" w:after="60"/>
      <w:outlineLvl w:val="8"/>
    </w:pPr>
    <w:rPr>
      <w:rFonts w:ascii="Cambria" w:eastAsia="Calibri" w:hAnsi="Cambria" w:cs="Cambri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92682E"/>
    <w:rPr>
      <w:rFonts w:ascii="Times New Roman" w:hAnsi="Times New Roman" w:cs="Times New Roman"/>
      <w:color w:val="FF00FF"/>
      <w:sz w:val="28"/>
      <w:szCs w:val="28"/>
      <w:lang w:val="en-US" w:eastAsia="ar-SA" w:bidi="ar-SA"/>
    </w:rPr>
  </w:style>
  <w:style w:type="character" w:customStyle="1" w:styleId="Nagwek2Znak">
    <w:name w:val="Nagłówek 2 Znak"/>
    <w:link w:val="Nagwek2"/>
    <w:uiPriority w:val="99"/>
    <w:locked/>
    <w:rsid w:val="0092682E"/>
    <w:rPr>
      <w:rFonts w:ascii="Times New Roman" w:hAnsi="Times New Roman" w:cs="Times New Roman"/>
      <w:sz w:val="28"/>
      <w:szCs w:val="28"/>
      <w:lang w:eastAsia="ar-SA" w:bidi="ar-SA"/>
    </w:rPr>
  </w:style>
  <w:style w:type="character" w:customStyle="1" w:styleId="Nagwek3Znak">
    <w:name w:val="Nagłówek 3 Znak"/>
    <w:link w:val="Nagwek3"/>
    <w:uiPriority w:val="99"/>
    <w:locked/>
    <w:rsid w:val="0092682E"/>
    <w:rPr>
      <w:rFonts w:ascii="Times New Roman" w:hAnsi="Times New Roman" w:cs="Times New Roman"/>
      <w:i/>
      <w:iCs/>
      <w:sz w:val="28"/>
      <w:szCs w:val="28"/>
      <w:lang w:eastAsia="ar-SA" w:bidi="ar-SA"/>
    </w:rPr>
  </w:style>
  <w:style w:type="character" w:customStyle="1" w:styleId="Nagwek9Znak">
    <w:name w:val="Nagłówek 9 Znak"/>
    <w:link w:val="Nagwek9"/>
    <w:uiPriority w:val="99"/>
    <w:locked/>
    <w:rsid w:val="0092682E"/>
    <w:rPr>
      <w:rFonts w:ascii="Cambria" w:hAnsi="Cambria" w:cs="Cambria"/>
      <w:lang w:eastAsia="ar-SA" w:bidi="ar-SA"/>
    </w:rPr>
  </w:style>
  <w:style w:type="character" w:styleId="Hipercze">
    <w:name w:val="Hyperlink"/>
    <w:uiPriority w:val="99"/>
    <w:semiHidden/>
    <w:rsid w:val="0092682E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rsid w:val="0092682E"/>
    <w:pPr>
      <w:jc w:val="both"/>
    </w:pPr>
    <w:rPr>
      <w:rFonts w:ascii="Adelaide" w:eastAsia="Calibri" w:hAnsi="Adelaide" w:cs="Adelaide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92682E"/>
    <w:rPr>
      <w:rFonts w:ascii="Adelaide" w:hAnsi="Adelaide" w:cs="Adelaide"/>
      <w:sz w:val="24"/>
      <w:szCs w:val="24"/>
      <w:lang w:eastAsia="ar-SA" w:bidi="ar-SA"/>
    </w:rPr>
  </w:style>
  <w:style w:type="paragraph" w:customStyle="1" w:styleId="Tekstpodstawowy21">
    <w:name w:val="Tekst podstawowy 21"/>
    <w:basedOn w:val="Normalny"/>
    <w:uiPriority w:val="99"/>
    <w:rsid w:val="0092682E"/>
    <w:rPr>
      <w:color w:val="FF00FF"/>
      <w:sz w:val="28"/>
      <w:szCs w:val="28"/>
    </w:rPr>
  </w:style>
  <w:style w:type="paragraph" w:styleId="Tekstpodstawowy3">
    <w:name w:val="Body Text 3"/>
    <w:basedOn w:val="Normalny"/>
    <w:link w:val="Tekstpodstawowy3Znak"/>
    <w:uiPriority w:val="99"/>
    <w:rsid w:val="0092682E"/>
    <w:pPr>
      <w:spacing w:after="120"/>
    </w:pPr>
    <w:rPr>
      <w:rFonts w:eastAsia="Calibri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locked/>
    <w:rsid w:val="0092682E"/>
    <w:rPr>
      <w:rFonts w:ascii="Times New Roman" w:hAnsi="Times New Roman" w:cs="Times New Roman"/>
      <w:sz w:val="16"/>
      <w:szCs w:val="16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semiHidden/>
    <w:rsid w:val="0092682E"/>
    <w:pPr>
      <w:spacing w:after="120" w:line="480" w:lineRule="auto"/>
    </w:pPr>
    <w:rPr>
      <w:rFonts w:eastAsia="Calibri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92682E"/>
    <w:rPr>
      <w:rFonts w:ascii="Times New Roman" w:hAnsi="Times New Roman" w:cs="Times New Roman"/>
      <w:sz w:val="24"/>
      <w:szCs w:val="24"/>
      <w:lang w:eastAsia="ar-SA" w:bidi="ar-SA"/>
    </w:rPr>
  </w:style>
  <w:style w:type="paragraph" w:styleId="Nagwek">
    <w:name w:val="header"/>
    <w:basedOn w:val="Normalny"/>
    <w:link w:val="NagwekZnak"/>
    <w:uiPriority w:val="99"/>
    <w:rsid w:val="001D4CB4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link w:val="Nagwek"/>
    <w:uiPriority w:val="99"/>
    <w:semiHidden/>
    <w:locked/>
    <w:rsid w:val="00C94A75"/>
    <w:rPr>
      <w:rFonts w:ascii="Times New Roman" w:hAnsi="Times New Roman" w:cs="Times New Roman"/>
      <w:sz w:val="24"/>
      <w:szCs w:val="24"/>
      <w:lang w:eastAsia="ar-SA" w:bidi="ar-SA"/>
    </w:rPr>
  </w:style>
  <w:style w:type="paragraph" w:styleId="Stopka">
    <w:name w:val="footer"/>
    <w:basedOn w:val="Normalny"/>
    <w:link w:val="StopkaZnak"/>
    <w:uiPriority w:val="99"/>
    <w:rsid w:val="001D4CB4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link w:val="Stopka"/>
    <w:uiPriority w:val="99"/>
    <w:semiHidden/>
    <w:locked/>
    <w:rsid w:val="00C94A75"/>
    <w:rPr>
      <w:rFonts w:ascii="Times New Roman" w:hAnsi="Times New Roman" w:cs="Times New Roman"/>
      <w:sz w:val="24"/>
      <w:szCs w:val="24"/>
      <w:lang w:eastAsia="ar-SA" w:bidi="ar-SA"/>
    </w:rPr>
  </w:style>
  <w:style w:type="paragraph" w:styleId="HTML-wstpniesformatowany">
    <w:name w:val="HTML Preformatted"/>
    <w:basedOn w:val="Normalny"/>
    <w:link w:val="HTML-wstpniesformatowanyZnak"/>
    <w:uiPriority w:val="99"/>
    <w:rsid w:val="001D4C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alibri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locked/>
    <w:rsid w:val="00C94A75"/>
    <w:rPr>
      <w:rFonts w:ascii="Courier New" w:hAnsi="Courier New" w:cs="Courier New"/>
      <w:sz w:val="20"/>
      <w:szCs w:val="20"/>
      <w:lang w:eastAsia="ar-SA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8123FA"/>
    <w:rPr>
      <w:rFonts w:eastAsia="Calibri"/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955D65"/>
    <w:rPr>
      <w:rFonts w:ascii="Times New Roman" w:hAnsi="Times New Roman" w:cs="Times New Roman"/>
      <w:sz w:val="20"/>
      <w:szCs w:val="20"/>
      <w:lang w:eastAsia="ar-SA" w:bidi="ar-SA"/>
    </w:rPr>
  </w:style>
  <w:style w:type="character" w:styleId="Odwoanieprzypisukocowego">
    <w:name w:val="endnote reference"/>
    <w:uiPriority w:val="99"/>
    <w:semiHidden/>
    <w:rsid w:val="008123FA"/>
    <w:rPr>
      <w:vertAlign w:val="superscript"/>
    </w:rPr>
  </w:style>
  <w:style w:type="table" w:styleId="Tabela-Siatka">
    <w:name w:val="Table Grid"/>
    <w:basedOn w:val="Standardowy"/>
    <w:uiPriority w:val="99"/>
    <w:locked/>
    <w:rsid w:val="00D5357F"/>
    <w:pPr>
      <w:suppressAutoHyphens/>
    </w:pPr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F84C1D"/>
  </w:style>
  <w:style w:type="paragraph" w:styleId="NormalnyWeb">
    <w:name w:val="Normal (Web)"/>
    <w:basedOn w:val="Normalny"/>
    <w:uiPriority w:val="99"/>
    <w:unhideWhenUsed/>
    <w:rsid w:val="0056329C"/>
    <w:pPr>
      <w:suppressAutoHyphens w:val="0"/>
    </w:pPr>
    <w:rPr>
      <w:lang w:eastAsia="pl-PL"/>
    </w:rPr>
  </w:style>
  <w:style w:type="character" w:customStyle="1" w:styleId="Teksttreci">
    <w:name w:val="Tekst treści_"/>
    <w:basedOn w:val="Domylnaczcionkaakapitu"/>
    <w:link w:val="Teksttreci0"/>
    <w:rsid w:val="00045167"/>
    <w:rPr>
      <w:rFonts w:ascii="Times New Roman" w:eastAsia="Times New Roman" w:hAnsi="Times New Roman"/>
      <w:b/>
      <w:bCs/>
      <w:sz w:val="22"/>
      <w:szCs w:val="22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45167"/>
    <w:pPr>
      <w:shd w:val="clear" w:color="auto" w:fill="FFFFFF"/>
      <w:suppressAutoHyphens w:val="0"/>
      <w:spacing w:before="2700" w:after="300" w:line="0" w:lineRule="atLeast"/>
      <w:ind w:left="720" w:right="23" w:hanging="620"/>
    </w:pPr>
    <w:rPr>
      <w:b/>
      <w:bCs/>
      <w:sz w:val="22"/>
      <w:szCs w:val="22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148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148D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148D2"/>
    <w:rPr>
      <w:rFonts w:ascii="Times New Roman" w:eastAsia="Times New Roman" w:hAnsi="Times New Roman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48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48D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48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48D2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920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0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0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anie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1486</Words>
  <Characters>8921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10387</CharactersWithSpaces>
  <SharedDoc>false</SharedDoc>
  <HLinks>
    <vt:vector size="6" baseType="variant">
      <vt:variant>
        <vt:i4>1441867</vt:i4>
      </vt:variant>
      <vt:variant>
        <vt:i4>0</vt:i4>
      </vt:variant>
      <vt:variant>
        <vt:i4>0</vt:i4>
      </vt:variant>
      <vt:variant>
        <vt:i4>5</vt:i4>
      </vt:variant>
      <vt:variant>
        <vt:lpwstr>http://www.taniec.pl/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Rafal</dc:creator>
  <cp:lastModifiedBy>Jerzy O</cp:lastModifiedBy>
  <cp:revision>3</cp:revision>
  <cp:lastPrinted>2017-10-03T21:09:00Z</cp:lastPrinted>
  <dcterms:created xsi:type="dcterms:W3CDTF">2017-10-04T06:13:00Z</dcterms:created>
  <dcterms:modified xsi:type="dcterms:W3CDTF">2017-10-04T06:13:00Z</dcterms:modified>
</cp:coreProperties>
</file>