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D6" w:rsidRDefault="006D67D6" w:rsidP="00BF16EE">
      <w:pPr>
        <w:jc w:val="center"/>
        <w:rPr>
          <w:rFonts w:ascii="Calibri" w:hAnsi="Calibri" w:cs="Calibri"/>
          <w:b/>
          <w:bCs/>
          <w:color w:val="3366FF"/>
          <w:sz w:val="32"/>
          <w:szCs w:val="32"/>
          <w:u w:val="single"/>
        </w:rPr>
      </w:pPr>
    </w:p>
    <w:p w:rsidR="004D3A1B" w:rsidRDefault="006D67D6" w:rsidP="00BF16EE">
      <w:pPr>
        <w:jc w:val="center"/>
        <w:rPr>
          <w:rFonts w:ascii="Calibri" w:hAnsi="Calibri" w:cs="Calibri"/>
          <w:b/>
          <w:bCs/>
          <w:color w:val="3366FF"/>
          <w:sz w:val="36"/>
          <w:szCs w:val="36"/>
        </w:rPr>
      </w:pPr>
      <w:r w:rsidRPr="009B551B">
        <w:rPr>
          <w:rFonts w:ascii="Calibri" w:hAnsi="Calibri" w:cs="Calibri"/>
          <w:b/>
          <w:bCs/>
          <w:color w:val="3366FF"/>
          <w:sz w:val="36"/>
          <w:szCs w:val="36"/>
        </w:rPr>
        <w:t>MISTRZOSTWA POLSKI</w:t>
      </w:r>
      <w:r w:rsidR="004D3A1B">
        <w:rPr>
          <w:rFonts w:ascii="Calibri" w:hAnsi="Calibri" w:cs="Calibri"/>
          <w:b/>
          <w:bCs/>
          <w:color w:val="3366FF"/>
          <w:sz w:val="36"/>
          <w:szCs w:val="36"/>
        </w:rPr>
        <w:t xml:space="preserve"> Polskiego Towarzystwa Tanecznego </w:t>
      </w:r>
    </w:p>
    <w:p w:rsidR="00DD4F14" w:rsidRPr="009B551B" w:rsidRDefault="00823408" w:rsidP="00BF16EE">
      <w:pPr>
        <w:jc w:val="center"/>
        <w:rPr>
          <w:rFonts w:ascii="Calibri" w:hAnsi="Calibri" w:cs="Calibri"/>
          <w:b/>
          <w:bCs/>
          <w:color w:val="3366FF"/>
          <w:sz w:val="36"/>
          <w:szCs w:val="36"/>
        </w:rPr>
      </w:pPr>
      <w:r>
        <w:rPr>
          <w:rFonts w:ascii="Calibri" w:hAnsi="Calibri" w:cs="Calibri"/>
          <w:b/>
          <w:bCs/>
          <w:color w:val="3366FF"/>
          <w:sz w:val="36"/>
          <w:szCs w:val="36"/>
        </w:rPr>
        <w:t xml:space="preserve"> W  10 TAŃCACH </w:t>
      </w:r>
      <w:r w:rsidR="00EF140B">
        <w:rPr>
          <w:rFonts w:ascii="Calibri" w:hAnsi="Calibri" w:cs="Calibri"/>
          <w:b/>
          <w:bCs/>
          <w:color w:val="3366FF"/>
          <w:sz w:val="36"/>
          <w:szCs w:val="36"/>
        </w:rPr>
        <w:t xml:space="preserve"> </w:t>
      </w:r>
    </w:p>
    <w:p w:rsidR="006D67D6" w:rsidRPr="009B551B" w:rsidRDefault="006F6FB4" w:rsidP="00BF16EE">
      <w:pPr>
        <w:pStyle w:val="HTML-wstpniesformatowany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color w:val="3366FF"/>
          <w:sz w:val="36"/>
          <w:szCs w:val="36"/>
        </w:rPr>
        <w:t>Sosnowiec</w:t>
      </w:r>
      <w:r w:rsidR="00823408">
        <w:rPr>
          <w:rFonts w:ascii="Calibri" w:hAnsi="Calibri" w:cs="Calibri"/>
          <w:b/>
          <w:bCs/>
          <w:color w:val="3366FF"/>
          <w:sz w:val="36"/>
          <w:szCs w:val="36"/>
        </w:rPr>
        <w:t>,</w:t>
      </w:r>
      <w:r>
        <w:rPr>
          <w:rFonts w:ascii="Calibri" w:hAnsi="Calibri" w:cs="Calibri"/>
          <w:b/>
          <w:bCs/>
          <w:color w:val="3366FF"/>
          <w:sz w:val="36"/>
          <w:szCs w:val="36"/>
        </w:rPr>
        <w:t xml:space="preserve"> 04-05</w:t>
      </w:r>
      <w:r w:rsidR="00EF140B">
        <w:rPr>
          <w:rFonts w:ascii="Calibri" w:hAnsi="Calibri" w:cs="Calibri"/>
          <w:b/>
          <w:bCs/>
          <w:color w:val="3366FF"/>
          <w:sz w:val="36"/>
          <w:szCs w:val="36"/>
        </w:rPr>
        <w:t xml:space="preserve"> listopada</w:t>
      </w:r>
      <w:r w:rsidR="004D3A1B">
        <w:rPr>
          <w:rFonts w:ascii="Calibri" w:hAnsi="Calibri" w:cs="Calibri"/>
          <w:b/>
          <w:bCs/>
          <w:color w:val="3366FF"/>
          <w:sz w:val="36"/>
          <w:szCs w:val="36"/>
        </w:rPr>
        <w:t xml:space="preserve"> 201</w:t>
      </w:r>
      <w:r>
        <w:rPr>
          <w:rFonts w:ascii="Calibri" w:hAnsi="Calibri" w:cs="Calibri"/>
          <w:b/>
          <w:bCs/>
          <w:color w:val="3366FF"/>
          <w:sz w:val="36"/>
          <w:szCs w:val="36"/>
        </w:rPr>
        <w:t>7</w:t>
      </w:r>
      <w:r w:rsidR="006D67D6" w:rsidRPr="009B551B">
        <w:rPr>
          <w:rFonts w:ascii="Calibri" w:hAnsi="Calibri" w:cs="Calibri"/>
          <w:b/>
          <w:bCs/>
          <w:color w:val="3366FF"/>
          <w:sz w:val="36"/>
          <w:szCs w:val="36"/>
        </w:rPr>
        <w:t xml:space="preserve"> r.</w:t>
      </w:r>
    </w:p>
    <w:p w:rsidR="006D67D6" w:rsidRDefault="006D67D6" w:rsidP="00274C27">
      <w:pPr>
        <w:rPr>
          <w:rFonts w:ascii="Calibri" w:hAnsi="Calibri" w:cs="Calibri"/>
          <w:b/>
          <w:bCs/>
          <w:i/>
          <w:iCs/>
          <w:color w:val="3366FF"/>
        </w:rPr>
      </w:pPr>
    </w:p>
    <w:p w:rsidR="005259F5" w:rsidRPr="0099115A" w:rsidRDefault="006D67D6" w:rsidP="00274C27">
      <w:pPr>
        <w:rPr>
          <w:rFonts w:ascii="Calibri" w:hAnsi="Calibri" w:cs="Calibri"/>
          <w:b/>
          <w:bCs/>
          <w:i/>
          <w:iCs/>
          <w:color w:val="3366FF"/>
        </w:rPr>
      </w:pPr>
      <w:r w:rsidRPr="001B582A">
        <w:rPr>
          <w:rFonts w:ascii="Calibri" w:hAnsi="Calibri" w:cs="Calibri"/>
          <w:b/>
          <w:bCs/>
          <w:i/>
          <w:iCs/>
          <w:color w:val="3366FF"/>
        </w:rPr>
        <w:t xml:space="preserve">1. </w:t>
      </w:r>
      <w:r>
        <w:rPr>
          <w:rFonts w:ascii="Calibri" w:hAnsi="Calibri" w:cs="Calibri"/>
          <w:b/>
          <w:bCs/>
          <w:i/>
          <w:iCs/>
          <w:color w:val="3366FF"/>
        </w:rPr>
        <w:t>POSTANOWIENIA WSTĘPNE</w:t>
      </w:r>
      <w:r w:rsidRPr="001B582A">
        <w:rPr>
          <w:rFonts w:ascii="Calibri" w:hAnsi="Calibri" w:cs="Calibri"/>
          <w:b/>
          <w:bCs/>
          <w:i/>
          <w:iCs/>
          <w:color w:val="3366FF"/>
        </w:rPr>
        <w:t>:</w:t>
      </w:r>
    </w:p>
    <w:p w:rsidR="005259F5" w:rsidRDefault="005259F5" w:rsidP="0099115A">
      <w:pPr>
        <w:jc w:val="both"/>
        <w:rPr>
          <w:rFonts w:ascii="Calibri" w:hAnsi="Calibri" w:cs="Calibri"/>
          <w:b/>
          <w:bCs/>
        </w:rPr>
      </w:pPr>
      <w:r w:rsidRPr="005259F5">
        <w:rPr>
          <w:rFonts w:ascii="Calibri" w:hAnsi="Calibri" w:cs="Calibri"/>
          <w:b/>
          <w:bCs/>
        </w:rPr>
        <w:t xml:space="preserve">Celem Mistrzostw jest :  </w:t>
      </w:r>
    </w:p>
    <w:p w:rsidR="005259F5" w:rsidRPr="00D22A4D" w:rsidRDefault="005259F5" w:rsidP="0099115A">
      <w:pPr>
        <w:numPr>
          <w:ilvl w:val="0"/>
          <w:numId w:val="26"/>
        </w:numPr>
        <w:jc w:val="both"/>
        <w:rPr>
          <w:rFonts w:ascii="Calibri" w:hAnsi="Calibri" w:cs="Calibri"/>
          <w:b/>
          <w:bCs/>
        </w:rPr>
      </w:pPr>
      <w:r w:rsidRPr="00D22A4D">
        <w:rPr>
          <w:rFonts w:ascii="Calibri" w:hAnsi="Calibri" w:cs="Calibri"/>
          <w:b/>
          <w:bCs/>
        </w:rPr>
        <w:t xml:space="preserve">wyłonienie Mistrzów i Wicemistrzów Polski </w:t>
      </w:r>
      <w:r w:rsidR="004D3A1B" w:rsidRPr="00D22A4D">
        <w:rPr>
          <w:rFonts w:ascii="Calibri" w:hAnsi="Calibri" w:cs="Calibri"/>
          <w:b/>
          <w:bCs/>
        </w:rPr>
        <w:t xml:space="preserve">Polskiego Towarzystwa Tanecznego </w:t>
      </w:r>
      <w:r w:rsidR="00D9166D" w:rsidRPr="00D22A4D">
        <w:rPr>
          <w:rFonts w:ascii="Calibri" w:hAnsi="Calibri" w:cs="Calibri"/>
          <w:b/>
          <w:bCs/>
        </w:rPr>
        <w:t xml:space="preserve">w </w:t>
      </w:r>
      <w:r w:rsidR="00EF140B" w:rsidRPr="00D22A4D">
        <w:rPr>
          <w:rFonts w:ascii="Calibri" w:hAnsi="Calibri" w:cs="Calibri"/>
          <w:b/>
          <w:bCs/>
        </w:rPr>
        <w:t>10 Tańcach Towarzyskich</w:t>
      </w:r>
      <w:r w:rsidR="00A45EA6" w:rsidRPr="00D22A4D">
        <w:rPr>
          <w:rFonts w:ascii="Calibri" w:hAnsi="Calibri" w:cs="Calibri"/>
          <w:b/>
          <w:bCs/>
        </w:rPr>
        <w:t xml:space="preserve"> </w:t>
      </w:r>
      <w:r w:rsidRPr="00D22A4D">
        <w:rPr>
          <w:rFonts w:ascii="Calibri" w:hAnsi="Calibri" w:cs="Calibri"/>
          <w:b/>
          <w:bCs/>
        </w:rPr>
        <w:t xml:space="preserve">w kategoriach par: </w:t>
      </w:r>
      <w:r w:rsidR="005B7670" w:rsidRPr="00D22A4D">
        <w:rPr>
          <w:rFonts w:ascii="Calibri" w:hAnsi="Calibri" w:cs="Calibri"/>
          <w:b/>
          <w:bCs/>
        </w:rPr>
        <w:t xml:space="preserve">Dzieci Starszych, </w:t>
      </w:r>
      <w:r w:rsidRPr="00D22A4D">
        <w:rPr>
          <w:rFonts w:ascii="Calibri" w:hAnsi="Calibri" w:cs="Calibri"/>
          <w:b/>
          <w:bCs/>
        </w:rPr>
        <w:t>Junior</w:t>
      </w:r>
      <w:r w:rsidR="00F54C6A" w:rsidRPr="00D22A4D">
        <w:rPr>
          <w:rFonts w:ascii="Calibri" w:hAnsi="Calibri" w:cs="Calibri"/>
          <w:b/>
          <w:bCs/>
        </w:rPr>
        <w:t>ów Młodszych</w:t>
      </w:r>
      <w:r w:rsidRPr="00D22A4D">
        <w:rPr>
          <w:rFonts w:ascii="Calibri" w:hAnsi="Calibri" w:cs="Calibri"/>
          <w:b/>
          <w:bCs/>
        </w:rPr>
        <w:t>, Junior</w:t>
      </w:r>
      <w:r w:rsidR="00F54C6A" w:rsidRPr="00D22A4D">
        <w:rPr>
          <w:rFonts w:ascii="Calibri" w:hAnsi="Calibri" w:cs="Calibri"/>
          <w:b/>
          <w:bCs/>
        </w:rPr>
        <w:t>ów Starszych</w:t>
      </w:r>
      <w:r w:rsidRPr="00D22A4D">
        <w:rPr>
          <w:rFonts w:ascii="Calibri" w:hAnsi="Calibri" w:cs="Calibri"/>
          <w:b/>
          <w:bCs/>
        </w:rPr>
        <w:t>, Młodzieży</w:t>
      </w:r>
      <w:r w:rsidR="00D9166D" w:rsidRPr="00D22A4D">
        <w:rPr>
          <w:rFonts w:ascii="Calibri" w:hAnsi="Calibri" w:cs="Calibri"/>
          <w:b/>
          <w:bCs/>
        </w:rPr>
        <w:t>,</w:t>
      </w:r>
      <w:r w:rsidRPr="00D22A4D">
        <w:rPr>
          <w:rFonts w:ascii="Calibri" w:hAnsi="Calibri" w:cs="Calibri"/>
          <w:b/>
          <w:bCs/>
        </w:rPr>
        <w:t xml:space="preserve"> Młodzieży Starszej, Dorosłych</w:t>
      </w:r>
      <w:r w:rsidR="00892979" w:rsidRPr="00D22A4D">
        <w:rPr>
          <w:rFonts w:ascii="Calibri" w:hAnsi="Calibri" w:cs="Calibri"/>
          <w:b/>
          <w:bCs/>
        </w:rPr>
        <w:t xml:space="preserve">, </w:t>
      </w:r>
      <w:r w:rsidRPr="00D22A4D">
        <w:rPr>
          <w:rFonts w:ascii="Calibri" w:hAnsi="Calibri" w:cs="Calibri"/>
          <w:b/>
          <w:bCs/>
        </w:rPr>
        <w:t>Senior I, Senior II, Senior I</w:t>
      </w:r>
      <w:r w:rsidR="004D3A1B" w:rsidRPr="00D22A4D">
        <w:rPr>
          <w:rFonts w:ascii="Calibri" w:hAnsi="Calibri" w:cs="Calibri"/>
          <w:b/>
          <w:bCs/>
        </w:rPr>
        <w:t>II i Senior IV</w:t>
      </w:r>
      <w:r w:rsidR="00304425" w:rsidRPr="00D22A4D">
        <w:rPr>
          <w:rFonts w:ascii="Calibri" w:hAnsi="Calibri" w:cs="Calibri"/>
          <w:b/>
          <w:bCs/>
        </w:rPr>
        <w:t xml:space="preserve"> i Zawodowc</w:t>
      </w:r>
      <w:r w:rsidR="00F54C6A" w:rsidRPr="00D22A4D">
        <w:rPr>
          <w:rFonts w:ascii="Calibri" w:hAnsi="Calibri" w:cs="Calibri"/>
          <w:b/>
          <w:bCs/>
        </w:rPr>
        <w:t>ów</w:t>
      </w:r>
      <w:r w:rsidR="006F6FB4" w:rsidRPr="00D22A4D">
        <w:rPr>
          <w:rFonts w:ascii="Calibri" w:hAnsi="Calibri" w:cs="Calibri"/>
          <w:b/>
          <w:bCs/>
        </w:rPr>
        <w:t xml:space="preserve">  na 2017</w:t>
      </w:r>
      <w:r w:rsidRPr="00D22A4D">
        <w:rPr>
          <w:rFonts w:ascii="Calibri" w:hAnsi="Calibri" w:cs="Calibri"/>
          <w:b/>
          <w:bCs/>
        </w:rPr>
        <w:t xml:space="preserve"> rok</w:t>
      </w:r>
    </w:p>
    <w:p w:rsidR="005259F5" w:rsidRPr="005259F5" w:rsidRDefault="004D3A1B" w:rsidP="0099115A">
      <w:pPr>
        <w:numPr>
          <w:ilvl w:val="0"/>
          <w:numId w:val="26"/>
        </w:numPr>
        <w:jc w:val="both"/>
        <w:rPr>
          <w:rFonts w:ascii="Calibri" w:hAnsi="Calibri" w:cs="Calibri"/>
          <w:b/>
          <w:bCs/>
        </w:rPr>
      </w:pPr>
      <w:r w:rsidRPr="00D22A4D">
        <w:rPr>
          <w:rFonts w:ascii="Calibri" w:hAnsi="Calibri" w:cs="Calibri"/>
          <w:b/>
          <w:bCs/>
        </w:rPr>
        <w:t>popularyzacja</w:t>
      </w:r>
      <w:r w:rsidR="005259F5" w:rsidRPr="00D22A4D">
        <w:rPr>
          <w:rFonts w:ascii="Calibri" w:hAnsi="Calibri" w:cs="Calibri"/>
          <w:b/>
          <w:bCs/>
        </w:rPr>
        <w:t xml:space="preserve"> tańca towarzyskiego i jego walorów wychowawczych</w:t>
      </w:r>
      <w:r w:rsidR="005259F5" w:rsidRPr="005259F5">
        <w:rPr>
          <w:rFonts w:ascii="Calibri" w:hAnsi="Calibri" w:cs="Calibri"/>
          <w:b/>
          <w:bCs/>
        </w:rPr>
        <w:t>.</w:t>
      </w:r>
    </w:p>
    <w:p w:rsidR="006D67D6" w:rsidRPr="00BB691E" w:rsidRDefault="006D67D6" w:rsidP="005259F5">
      <w:pPr>
        <w:jc w:val="both"/>
        <w:rPr>
          <w:rFonts w:ascii="Calibri" w:hAnsi="Calibri" w:cs="Calibri"/>
          <w:color w:val="FF00FF"/>
        </w:rPr>
      </w:pPr>
    </w:p>
    <w:p w:rsidR="006D67D6" w:rsidRPr="001B582A" w:rsidRDefault="006D67D6" w:rsidP="005259F5">
      <w:pPr>
        <w:jc w:val="both"/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2. ORGANIZATOR</w:t>
      </w:r>
      <w:r w:rsidRPr="001B582A">
        <w:rPr>
          <w:rFonts w:ascii="Calibri" w:hAnsi="Calibri" w:cs="Calibri"/>
          <w:b/>
          <w:bCs/>
          <w:i/>
          <w:iCs/>
          <w:color w:val="3366FF"/>
        </w:rPr>
        <w:t>:</w:t>
      </w:r>
    </w:p>
    <w:p w:rsidR="00351463" w:rsidRDefault="005259F5" w:rsidP="0099115A">
      <w:pPr>
        <w:numPr>
          <w:ilvl w:val="0"/>
          <w:numId w:val="27"/>
        </w:numPr>
        <w:rPr>
          <w:rFonts w:ascii="Calibri" w:hAnsi="Calibri" w:cs="Calibri"/>
        </w:rPr>
      </w:pPr>
      <w:r>
        <w:rPr>
          <w:rFonts w:ascii="Calibri" w:hAnsi="Calibri" w:cs="Calibri"/>
        </w:rPr>
        <w:t>Polskie Towarzystwo Taneczne</w:t>
      </w:r>
    </w:p>
    <w:p w:rsidR="002B6483" w:rsidRPr="00D22A4D" w:rsidRDefault="002B6483" w:rsidP="002B6483">
      <w:pPr>
        <w:numPr>
          <w:ilvl w:val="0"/>
          <w:numId w:val="27"/>
        </w:numPr>
        <w:rPr>
          <w:rFonts w:ascii="Calibri" w:hAnsi="Calibri" w:cs="Calibri"/>
        </w:rPr>
      </w:pPr>
      <w:r>
        <w:rPr>
          <w:rFonts w:ascii="Calibri" w:hAnsi="Calibri" w:cs="Calibri"/>
        </w:rPr>
        <w:t>Miejski Klub im. Jana Kiepury</w:t>
      </w:r>
      <w:r w:rsidR="00F54C6A">
        <w:rPr>
          <w:rFonts w:ascii="Calibri" w:hAnsi="Calibri" w:cs="Calibri"/>
        </w:rPr>
        <w:t xml:space="preserve"> </w:t>
      </w:r>
      <w:r w:rsidR="00F54C6A" w:rsidRPr="00D22A4D">
        <w:rPr>
          <w:rFonts w:ascii="Calibri" w:hAnsi="Calibri" w:cs="Calibri"/>
        </w:rPr>
        <w:t>w Sosnowcu</w:t>
      </w:r>
    </w:p>
    <w:p w:rsidR="006D67D6" w:rsidRPr="00D22A4D" w:rsidRDefault="006D67D6" w:rsidP="0099115A">
      <w:pPr>
        <w:ind w:left="924" w:hanging="357"/>
        <w:rPr>
          <w:rFonts w:ascii="Calibri" w:hAnsi="Calibri" w:cs="Calibri"/>
        </w:rPr>
      </w:pPr>
    </w:p>
    <w:p w:rsidR="006D67D6" w:rsidRPr="001B582A" w:rsidRDefault="006D67D6" w:rsidP="00274C27">
      <w:pPr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3. WSPÓŁORGANIZATORZY</w:t>
      </w:r>
      <w:r w:rsidRPr="001B582A">
        <w:rPr>
          <w:rFonts w:ascii="Calibri" w:hAnsi="Calibri" w:cs="Calibri"/>
          <w:b/>
          <w:bCs/>
          <w:i/>
          <w:iCs/>
          <w:color w:val="3366FF"/>
        </w:rPr>
        <w:t>:</w:t>
      </w:r>
    </w:p>
    <w:p w:rsidR="009634BA" w:rsidRDefault="009634BA" w:rsidP="006F6FB4">
      <w:pPr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Urząd Miejski w Sosnowcu</w:t>
      </w:r>
    </w:p>
    <w:p w:rsidR="009634BA" w:rsidRPr="006F6FB4" w:rsidRDefault="009634BA" w:rsidP="006F6FB4">
      <w:pPr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MOSiR Sosnowiec</w:t>
      </w:r>
    </w:p>
    <w:p w:rsidR="00892979" w:rsidRDefault="00823408" w:rsidP="0099115A">
      <w:pPr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Okręg Śląski</w:t>
      </w:r>
      <w:r w:rsidR="00EF140B">
        <w:rPr>
          <w:rFonts w:ascii="Calibri" w:hAnsi="Calibri" w:cs="Calibri"/>
        </w:rPr>
        <w:t xml:space="preserve"> </w:t>
      </w:r>
      <w:r w:rsidR="00892979">
        <w:rPr>
          <w:rFonts w:ascii="Calibri" w:hAnsi="Calibri" w:cs="Calibri"/>
        </w:rPr>
        <w:t>Polskie</w:t>
      </w:r>
      <w:r w:rsidR="004D3A1B">
        <w:rPr>
          <w:rFonts w:ascii="Calibri" w:hAnsi="Calibri" w:cs="Calibri"/>
        </w:rPr>
        <w:t>go Towarzystwa</w:t>
      </w:r>
      <w:r w:rsidR="00892979">
        <w:rPr>
          <w:rFonts w:ascii="Calibri" w:hAnsi="Calibri" w:cs="Calibri"/>
        </w:rPr>
        <w:t xml:space="preserve"> Taneczne</w:t>
      </w:r>
      <w:r w:rsidR="004D3A1B">
        <w:rPr>
          <w:rFonts w:ascii="Calibri" w:hAnsi="Calibri" w:cs="Calibri"/>
        </w:rPr>
        <w:t>go</w:t>
      </w:r>
    </w:p>
    <w:p w:rsidR="006D67D6" w:rsidRPr="00BB691E" w:rsidRDefault="006D67D6" w:rsidP="00274C27">
      <w:pPr>
        <w:rPr>
          <w:rFonts w:ascii="Calibri" w:hAnsi="Calibri" w:cs="Calibri"/>
        </w:rPr>
      </w:pPr>
    </w:p>
    <w:p w:rsidR="004D3A1B" w:rsidRPr="004D3A1B" w:rsidRDefault="006D67D6" w:rsidP="004D3A1B">
      <w:pPr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4</w:t>
      </w:r>
      <w:r w:rsidRPr="001B582A">
        <w:rPr>
          <w:rFonts w:ascii="Calibri" w:hAnsi="Calibri" w:cs="Calibri"/>
          <w:b/>
          <w:bCs/>
          <w:i/>
          <w:iCs/>
          <w:color w:val="3366FF"/>
        </w:rPr>
        <w:t xml:space="preserve">. DATA I MIEJSCE </w:t>
      </w:r>
      <w:r>
        <w:rPr>
          <w:rFonts w:ascii="Calibri" w:hAnsi="Calibri" w:cs="Calibri"/>
          <w:b/>
          <w:bCs/>
          <w:i/>
          <w:iCs/>
          <w:color w:val="3366FF"/>
        </w:rPr>
        <w:t>ROZEGRANIA MISTRZOSTW POLSKI</w:t>
      </w:r>
      <w:r w:rsidRPr="001B582A">
        <w:rPr>
          <w:rFonts w:ascii="Calibri" w:hAnsi="Calibri" w:cs="Calibri"/>
          <w:b/>
          <w:bCs/>
          <w:i/>
          <w:iCs/>
          <w:color w:val="3366FF"/>
        </w:rPr>
        <w:t>:</w:t>
      </w:r>
    </w:p>
    <w:p w:rsidR="00EF140B" w:rsidRDefault="007B1B1B" w:rsidP="0099115A">
      <w:pPr>
        <w:rPr>
          <w:rFonts w:ascii="Calibri" w:hAnsi="Calibri" w:cs="Calibri"/>
        </w:rPr>
      </w:pPr>
      <w:r>
        <w:rPr>
          <w:rFonts w:ascii="Calibri" w:hAnsi="Calibri" w:cs="Calibri"/>
        </w:rPr>
        <w:t>4-5</w:t>
      </w:r>
      <w:r w:rsidR="00EF140B">
        <w:rPr>
          <w:rFonts w:ascii="Calibri" w:hAnsi="Calibri" w:cs="Calibri"/>
        </w:rPr>
        <w:t xml:space="preserve"> listopada </w:t>
      </w:r>
      <w:r w:rsidR="00EF140B" w:rsidRPr="00BB691E">
        <w:rPr>
          <w:rFonts w:ascii="Calibri" w:hAnsi="Calibri" w:cs="Calibri"/>
        </w:rPr>
        <w:t xml:space="preserve"> 201</w:t>
      </w:r>
      <w:r w:rsidR="006F6FB4">
        <w:rPr>
          <w:rFonts w:ascii="Calibri" w:hAnsi="Calibri" w:cs="Calibri"/>
        </w:rPr>
        <w:t>7</w:t>
      </w:r>
      <w:r w:rsidR="00EF140B" w:rsidRPr="00BB691E">
        <w:rPr>
          <w:rFonts w:ascii="Calibri" w:hAnsi="Calibri" w:cs="Calibri"/>
        </w:rPr>
        <w:t xml:space="preserve"> r. (sobota</w:t>
      </w:r>
      <w:r w:rsidR="00EF140B">
        <w:rPr>
          <w:rFonts w:ascii="Calibri" w:hAnsi="Calibri" w:cs="Calibri"/>
        </w:rPr>
        <w:t xml:space="preserve"> i niedziela)</w:t>
      </w:r>
      <w:r w:rsidR="00EF140B" w:rsidRPr="00BB691E">
        <w:rPr>
          <w:rFonts w:ascii="Calibri" w:hAnsi="Calibri" w:cs="Calibri"/>
        </w:rPr>
        <w:t xml:space="preserve"> </w:t>
      </w:r>
    </w:p>
    <w:p w:rsidR="00EF140B" w:rsidRDefault="009634BA" w:rsidP="0099115A">
      <w:pPr>
        <w:rPr>
          <w:rFonts w:ascii="Calibri" w:hAnsi="Calibri" w:cs="Calibri"/>
        </w:rPr>
      </w:pPr>
      <w:r>
        <w:rPr>
          <w:color w:val="3D2B1F"/>
        </w:rPr>
        <w:t>Hala Widowiskowo – Sportowa „Zagórze”</w:t>
      </w:r>
      <w:r w:rsidR="007B1B1B">
        <w:rPr>
          <w:color w:val="3D2B1F"/>
        </w:rPr>
        <w:t>,</w:t>
      </w:r>
      <w:r>
        <w:rPr>
          <w:color w:val="3D2B1F"/>
        </w:rPr>
        <w:t xml:space="preserve"> 41-200 Sosnowiec, ul. Braci Mieroszewskich 91</w:t>
      </w:r>
    </w:p>
    <w:p w:rsidR="006D67D6" w:rsidRPr="00BB691E" w:rsidRDefault="006D67D6" w:rsidP="0092682E">
      <w:pPr>
        <w:rPr>
          <w:rFonts w:ascii="Calibri" w:hAnsi="Calibri" w:cs="Calibri"/>
        </w:rPr>
      </w:pPr>
    </w:p>
    <w:p w:rsidR="00304425" w:rsidRDefault="006D67D6" w:rsidP="0092682E">
      <w:pPr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5</w:t>
      </w:r>
      <w:r w:rsidRPr="001B582A">
        <w:rPr>
          <w:rFonts w:ascii="Calibri" w:hAnsi="Calibri" w:cs="Calibri"/>
          <w:b/>
          <w:bCs/>
          <w:i/>
          <w:iCs/>
          <w:color w:val="3366FF"/>
        </w:rPr>
        <w:t>. KATEGORIE:</w:t>
      </w:r>
    </w:p>
    <w:p w:rsidR="009634BA" w:rsidRPr="0099115A" w:rsidRDefault="009634BA" w:rsidP="0092682E">
      <w:pPr>
        <w:rPr>
          <w:rFonts w:ascii="Calibri" w:hAnsi="Calibri" w:cs="Calibri"/>
          <w:b/>
          <w:bCs/>
          <w:i/>
          <w:iCs/>
          <w:color w:val="3366FF"/>
        </w:rPr>
      </w:pPr>
    </w:p>
    <w:tbl>
      <w:tblPr>
        <w:tblW w:w="79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86"/>
        <w:gridCol w:w="2202"/>
        <w:gridCol w:w="1598"/>
        <w:gridCol w:w="1317"/>
      </w:tblGrid>
      <w:tr w:rsidR="00EF140B" w:rsidRPr="00B662B4" w:rsidTr="00697D13">
        <w:trPr>
          <w:tblHeader/>
        </w:trPr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BF16EE" w:rsidRDefault="00EF140B" w:rsidP="00531AB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BF16EE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nazwa kategorii tanecznej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BF16EE" w:rsidRDefault="00EF140B" w:rsidP="00531AB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  <w:t>tańce</w:t>
            </w:r>
          </w:p>
        </w:tc>
        <w:tc>
          <w:tcPr>
            <w:tcW w:w="1598" w:type="dxa"/>
            <w:vAlign w:val="center"/>
          </w:tcPr>
          <w:p w:rsidR="00EF140B" w:rsidRPr="00BF16EE" w:rsidRDefault="00EF140B" w:rsidP="00531AB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BF16EE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roczniki</w:t>
            </w:r>
          </w:p>
        </w:tc>
        <w:tc>
          <w:tcPr>
            <w:tcW w:w="1317" w:type="dxa"/>
            <w:vAlign w:val="center"/>
          </w:tcPr>
          <w:p w:rsidR="00EF140B" w:rsidRPr="00BF16EE" w:rsidRDefault="00EF140B" w:rsidP="00531AB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uwagi</w:t>
            </w:r>
          </w:p>
        </w:tc>
      </w:tr>
      <w:tr w:rsidR="00AB4D97" w:rsidRPr="00D22A4D" w:rsidTr="00697D13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D97" w:rsidRPr="00D22A4D" w:rsidRDefault="00AB4D97" w:rsidP="00531ABB">
            <w:pPr>
              <w:jc w:val="center"/>
              <w:rPr>
                <w:rFonts w:ascii="Calibri" w:hAnsi="Calibri" w:cs="Calibri"/>
              </w:rPr>
            </w:pPr>
            <w:r w:rsidRPr="00D22A4D">
              <w:rPr>
                <w:rFonts w:ascii="Calibri" w:hAnsi="Calibri" w:cs="Calibri"/>
              </w:rPr>
              <w:t>Dzieci Starsze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D97" w:rsidRPr="00D22A4D" w:rsidRDefault="00AB4D97" w:rsidP="00531ABB">
            <w:pPr>
              <w:jc w:val="center"/>
              <w:rPr>
                <w:rFonts w:ascii="Calibri" w:hAnsi="Calibri" w:cs="Calibri"/>
              </w:rPr>
            </w:pPr>
            <w:r w:rsidRPr="00D22A4D">
              <w:rPr>
                <w:rFonts w:ascii="Calibri" w:hAnsi="Calibri" w:cs="Calibri"/>
              </w:rPr>
              <w:t>W</w:t>
            </w:r>
            <w:r w:rsidR="004A76CE" w:rsidRPr="00D22A4D">
              <w:rPr>
                <w:rFonts w:ascii="Calibri" w:hAnsi="Calibri" w:cs="Calibri"/>
              </w:rPr>
              <w:t>A</w:t>
            </w:r>
            <w:r w:rsidRPr="00D22A4D">
              <w:rPr>
                <w:rFonts w:ascii="Calibri" w:hAnsi="Calibri" w:cs="Calibri"/>
              </w:rPr>
              <w:t>, T, W</w:t>
            </w:r>
            <w:r w:rsidR="004A76CE" w:rsidRPr="00D22A4D">
              <w:rPr>
                <w:rFonts w:ascii="Calibri" w:hAnsi="Calibri" w:cs="Calibri"/>
              </w:rPr>
              <w:t>W</w:t>
            </w:r>
            <w:r w:rsidRPr="00D22A4D">
              <w:rPr>
                <w:rFonts w:ascii="Calibri" w:hAnsi="Calibri" w:cs="Calibri"/>
              </w:rPr>
              <w:t xml:space="preserve">, Q, </w:t>
            </w:r>
          </w:p>
          <w:p w:rsidR="00AB4D97" w:rsidRPr="00D22A4D" w:rsidRDefault="00AB4D97" w:rsidP="004A76CE">
            <w:pPr>
              <w:jc w:val="center"/>
              <w:rPr>
                <w:rFonts w:ascii="Calibri" w:hAnsi="Calibri" w:cs="Calibri"/>
              </w:rPr>
            </w:pPr>
            <w:r w:rsidRPr="00D22A4D">
              <w:rPr>
                <w:rFonts w:ascii="Calibri" w:hAnsi="Calibri" w:cs="Calibri"/>
              </w:rPr>
              <w:t>C</w:t>
            </w:r>
            <w:r w:rsidR="004A76CE" w:rsidRPr="00D22A4D">
              <w:rPr>
                <w:rFonts w:ascii="Calibri" w:hAnsi="Calibri" w:cs="Calibri"/>
              </w:rPr>
              <w:t>CC</w:t>
            </w:r>
            <w:r w:rsidRPr="00D22A4D">
              <w:rPr>
                <w:rFonts w:ascii="Calibri" w:hAnsi="Calibri" w:cs="Calibri"/>
              </w:rPr>
              <w:t>, S, R, J</w:t>
            </w:r>
            <w:r w:rsidR="004A76CE" w:rsidRPr="00D22A4D">
              <w:rPr>
                <w:rFonts w:ascii="Calibri" w:hAnsi="Calibri" w:cs="Calibri"/>
              </w:rPr>
              <w:t>V</w:t>
            </w:r>
          </w:p>
        </w:tc>
        <w:tc>
          <w:tcPr>
            <w:tcW w:w="1598" w:type="dxa"/>
            <w:vAlign w:val="center"/>
          </w:tcPr>
          <w:p w:rsidR="00AB4D97" w:rsidRPr="00D22A4D" w:rsidRDefault="00823408" w:rsidP="00531ABB">
            <w:pPr>
              <w:jc w:val="center"/>
              <w:rPr>
                <w:rFonts w:ascii="Calibri" w:hAnsi="Calibri" w:cs="Calibri"/>
              </w:rPr>
            </w:pPr>
            <w:r w:rsidRPr="00D22A4D">
              <w:rPr>
                <w:rFonts w:ascii="Calibri" w:hAnsi="Calibri" w:cs="Calibri"/>
              </w:rPr>
              <w:t>2006-2007</w:t>
            </w:r>
          </w:p>
        </w:tc>
        <w:tc>
          <w:tcPr>
            <w:tcW w:w="1317" w:type="dxa"/>
            <w:vAlign w:val="center"/>
          </w:tcPr>
          <w:p w:rsidR="00AB4D97" w:rsidRPr="00D22A4D" w:rsidRDefault="00AB4D97" w:rsidP="00531ABB">
            <w:pPr>
              <w:jc w:val="center"/>
              <w:rPr>
                <w:rFonts w:ascii="Calibri" w:hAnsi="Calibri" w:cs="Calibri"/>
              </w:rPr>
            </w:pPr>
          </w:p>
        </w:tc>
      </w:tr>
      <w:tr w:rsidR="00EF140B" w:rsidRPr="00D22A4D" w:rsidTr="00697D13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D22A4D" w:rsidRDefault="00EF140B" w:rsidP="004A76CE">
            <w:pPr>
              <w:jc w:val="center"/>
              <w:rPr>
                <w:rFonts w:ascii="Calibri" w:hAnsi="Calibri" w:cs="Calibri"/>
              </w:rPr>
            </w:pPr>
            <w:r w:rsidRPr="00D22A4D">
              <w:rPr>
                <w:rFonts w:ascii="Calibri" w:hAnsi="Calibri" w:cs="Calibri"/>
              </w:rPr>
              <w:t>Junior</w:t>
            </w:r>
            <w:r w:rsidR="004A76CE" w:rsidRPr="00D22A4D">
              <w:rPr>
                <w:rFonts w:ascii="Calibri" w:hAnsi="Calibri" w:cs="Calibri"/>
              </w:rPr>
              <w:t>zy Młodsi</w:t>
            </w:r>
            <w:r w:rsidRPr="00D22A4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D22A4D" w:rsidRDefault="00EF140B" w:rsidP="004A76CE">
            <w:pPr>
              <w:jc w:val="center"/>
              <w:rPr>
                <w:rFonts w:ascii="Calibri" w:hAnsi="Calibri" w:cs="Calibri"/>
              </w:rPr>
            </w:pPr>
            <w:r w:rsidRPr="00D22A4D">
              <w:rPr>
                <w:rFonts w:ascii="Calibri" w:hAnsi="Calibri" w:cs="Calibri"/>
              </w:rPr>
              <w:t>W</w:t>
            </w:r>
            <w:r w:rsidR="004A76CE" w:rsidRPr="00D22A4D">
              <w:rPr>
                <w:rFonts w:ascii="Calibri" w:hAnsi="Calibri" w:cs="Calibri"/>
              </w:rPr>
              <w:t>A</w:t>
            </w:r>
            <w:r w:rsidRPr="00D22A4D">
              <w:rPr>
                <w:rFonts w:ascii="Calibri" w:hAnsi="Calibri" w:cs="Calibri"/>
              </w:rPr>
              <w:t>,T,W</w:t>
            </w:r>
            <w:r w:rsidR="004A76CE" w:rsidRPr="00D22A4D">
              <w:rPr>
                <w:rFonts w:ascii="Calibri" w:hAnsi="Calibri" w:cs="Calibri"/>
              </w:rPr>
              <w:t>W</w:t>
            </w:r>
            <w:r w:rsidRPr="00D22A4D">
              <w:rPr>
                <w:rFonts w:ascii="Calibri" w:hAnsi="Calibri" w:cs="Calibri"/>
              </w:rPr>
              <w:t>,F,Q, C</w:t>
            </w:r>
            <w:r w:rsidR="004A76CE" w:rsidRPr="00D22A4D">
              <w:rPr>
                <w:rFonts w:ascii="Calibri" w:hAnsi="Calibri" w:cs="Calibri"/>
              </w:rPr>
              <w:t>CC</w:t>
            </w:r>
            <w:r w:rsidRPr="00D22A4D">
              <w:rPr>
                <w:rFonts w:ascii="Calibri" w:hAnsi="Calibri" w:cs="Calibri"/>
              </w:rPr>
              <w:t>,S,R,Pd, J</w:t>
            </w:r>
            <w:r w:rsidR="004A76CE" w:rsidRPr="00D22A4D">
              <w:rPr>
                <w:rFonts w:ascii="Calibri" w:hAnsi="Calibri" w:cs="Calibri"/>
              </w:rPr>
              <w:t>V</w:t>
            </w:r>
          </w:p>
        </w:tc>
        <w:tc>
          <w:tcPr>
            <w:tcW w:w="1598" w:type="dxa"/>
            <w:vAlign w:val="center"/>
          </w:tcPr>
          <w:p w:rsidR="00EF140B" w:rsidRPr="00D22A4D" w:rsidRDefault="004A76CE" w:rsidP="00531ABB">
            <w:pPr>
              <w:jc w:val="center"/>
              <w:rPr>
                <w:rFonts w:ascii="Calibri" w:hAnsi="Calibri" w:cs="Calibri"/>
                <w:lang w:val="en-US"/>
              </w:rPr>
            </w:pPr>
            <w:r w:rsidRPr="00D22A4D">
              <w:rPr>
                <w:rFonts w:ascii="Calibri" w:hAnsi="Calibri" w:cs="Calibri"/>
              </w:rPr>
              <w:t xml:space="preserve"> </w:t>
            </w:r>
            <w:r w:rsidR="00823408" w:rsidRPr="00D22A4D">
              <w:rPr>
                <w:rFonts w:ascii="Calibri" w:hAnsi="Calibri" w:cs="Calibri"/>
              </w:rPr>
              <w:t>2004</w:t>
            </w:r>
            <w:r w:rsidR="00EF140B" w:rsidRPr="00D22A4D">
              <w:rPr>
                <w:rFonts w:ascii="Calibri" w:hAnsi="Calibri" w:cs="Calibri"/>
              </w:rPr>
              <w:t xml:space="preserve"> - 200</w:t>
            </w:r>
            <w:r w:rsidR="00823408" w:rsidRPr="00D22A4D">
              <w:rPr>
                <w:rFonts w:ascii="Calibri" w:hAnsi="Calibri" w:cs="Calibri"/>
              </w:rPr>
              <w:t>5</w:t>
            </w:r>
          </w:p>
        </w:tc>
        <w:tc>
          <w:tcPr>
            <w:tcW w:w="1317" w:type="dxa"/>
            <w:vAlign w:val="center"/>
          </w:tcPr>
          <w:p w:rsidR="00EF140B" w:rsidRPr="00D22A4D" w:rsidRDefault="00EF140B" w:rsidP="00531ABB">
            <w:pPr>
              <w:jc w:val="center"/>
              <w:rPr>
                <w:rFonts w:ascii="Calibri" w:hAnsi="Calibri" w:cs="Calibri"/>
              </w:rPr>
            </w:pPr>
          </w:p>
        </w:tc>
      </w:tr>
      <w:tr w:rsidR="00EF140B" w:rsidRPr="00D22A4D" w:rsidTr="00697D13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D22A4D" w:rsidRDefault="00EF140B" w:rsidP="004A76CE">
            <w:pPr>
              <w:jc w:val="center"/>
              <w:rPr>
                <w:rFonts w:ascii="Calibri" w:hAnsi="Calibri" w:cs="Calibri"/>
              </w:rPr>
            </w:pPr>
            <w:r w:rsidRPr="00D22A4D">
              <w:rPr>
                <w:rFonts w:ascii="Calibri" w:hAnsi="Calibri" w:cs="Calibri"/>
              </w:rPr>
              <w:t>Junior</w:t>
            </w:r>
            <w:r w:rsidR="004A76CE" w:rsidRPr="00D22A4D">
              <w:rPr>
                <w:rFonts w:ascii="Calibri" w:hAnsi="Calibri" w:cs="Calibri"/>
              </w:rPr>
              <w:t>zy Starsi</w:t>
            </w:r>
            <w:r w:rsidRPr="00D22A4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D22A4D" w:rsidRDefault="00EF140B" w:rsidP="004A76CE">
            <w:pPr>
              <w:jc w:val="center"/>
              <w:rPr>
                <w:rFonts w:ascii="Calibri" w:hAnsi="Calibri" w:cs="Calibri"/>
              </w:rPr>
            </w:pPr>
            <w:r w:rsidRPr="00D22A4D">
              <w:rPr>
                <w:rFonts w:ascii="Calibri" w:hAnsi="Calibri" w:cs="Calibri"/>
              </w:rPr>
              <w:t>W</w:t>
            </w:r>
            <w:r w:rsidR="004A76CE" w:rsidRPr="00D22A4D">
              <w:rPr>
                <w:rFonts w:ascii="Calibri" w:hAnsi="Calibri" w:cs="Calibri"/>
              </w:rPr>
              <w:t>A</w:t>
            </w:r>
            <w:r w:rsidRPr="00D22A4D">
              <w:rPr>
                <w:rFonts w:ascii="Calibri" w:hAnsi="Calibri" w:cs="Calibri"/>
              </w:rPr>
              <w:t>,T,W</w:t>
            </w:r>
            <w:r w:rsidR="004A76CE" w:rsidRPr="00D22A4D">
              <w:rPr>
                <w:rFonts w:ascii="Calibri" w:hAnsi="Calibri" w:cs="Calibri"/>
              </w:rPr>
              <w:t>W</w:t>
            </w:r>
            <w:r w:rsidRPr="00D22A4D">
              <w:rPr>
                <w:rFonts w:ascii="Calibri" w:hAnsi="Calibri" w:cs="Calibri"/>
              </w:rPr>
              <w:t>,F,Q, C</w:t>
            </w:r>
            <w:r w:rsidR="004A76CE" w:rsidRPr="00D22A4D">
              <w:rPr>
                <w:rFonts w:ascii="Calibri" w:hAnsi="Calibri" w:cs="Calibri"/>
              </w:rPr>
              <w:t>CC</w:t>
            </w:r>
            <w:r w:rsidRPr="00D22A4D">
              <w:rPr>
                <w:rFonts w:ascii="Calibri" w:hAnsi="Calibri" w:cs="Calibri"/>
              </w:rPr>
              <w:t>,S,R,Pd, J</w:t>
            </w:r>
            <w:r w:rsidR="004A76CE" w:rsidRPr="00D22A4D">
              <w:rPr>
                <w:rFonts w:ascii="Calibri" w:hAnsi="Calibri" w:cs="Calibri"/>
              </w:rPr>
              <w:t>V</w:t>
            </w:r>
          </w:p>
        </w:tc>
        <w:tc>
          <w:tcPr>
            <w:tcW w:w="1598" w:type="dxa"/>
            <w:vAlign w:val="center"/>
          </w:tcPr>
          <w:p w:rsidR="00EF140B" w:rsidRPr="00D22A4D" w:rsidRDefault="004A76CE" w:rsidP="00531ABB">
            <w:pPr>
              <w:jc w:val="center"/>
              <w:rPr>
                <w:rFonts w:ascii="Calibri" w:hAnsi="Calibri" w:cs="Calibri"/>
                <w:lang w:val="en-US"/>
              </w:rPr>
            </w:pPr>
            <w:r w:rsidRPr="00D22A4D">
              <w:rPr>
                <w:rFonts w:ascii="Calibri" w:hAnsi="Calibri" w:cs="Calibri"/>
              </w:rPr>
              <w:t xml:space="preserve"> </w:t>
            </w:r>
            <w:r w:rsidR="00823408" w:rsidRPr="00D22A4D">
              <w:rPr>
                <w:rFonts w:ascii="Calibri" w:hAnsi="Calibri" w:cs="Calibri"/>
              </w:rPr>
              <w:t>2002</w:t>
            </w:r>
            <w:r w:rsidR="00EF140B" w:rsidRPr="00D22A4D">
              <w:rPr>
                <w:rFonts w:ascii="Calibri" w:hAnsi="Calibri" w:cs="Calibri"/>
              </w:rPr>
              <w:t xml:space="preserve"> - 200</w:t>
            </w:r>
            <w:r w:rsidR="00823408" w:rsidRPr="00D22A4D">
              <w:rPr>
                <w:rFonts w:ascii="Calibri" w:hAnsi="Calibri" w:cs="Calibri"/>
              </w:rPr>
              <w:t>3</w:t>
            </w:r>
          </w:p>
        </w:tc>
        <w:tc>
          <w:tcPr>
            <w:tcW w:w="1317" w:type="dxa"/>
            <w:vAlign w:val="center"/>
          </w:tcPr>
          <w:p w:rsidR="00EF140B" w:rsidRPr="00D22A4D" w:rsidRDefault="00EF140B" w:rsidP="00531ABB">
            <w:pPr>
              <w:jc w:val="center"/>
              <w:rPr>
                <w:rFonts w:ascii="Calibri" w:hAnsi="Calibri" w:cs="Calibri"/>
              </w:rPr>
            </w:pPr>
          </w:p>
        </w:tc>
      </w:tr>
      <w:tr w:rsidR="00EF140B" w:rsidRPr="00D22A4D" w:rsidTr="00697D13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D22A4D" w:rsidRDefault="004D5715" w:rsidP="00531ABB">
            <w:pPr>
              <w:jc w:val="center"/>
              <w:rPr>
                <w:rFonts w:ascii="Calibri" w:hAnsi="Calibri" w:cs="Calibri"/>
              </w:rPr>
            </w:pPr>
            <w:r w:rsidRPr="00D22A4D">
              <w:rPr>
                <w:rFonts w:ascii="Calibri" w:hAnsi="Calibri" w:cs="Calibri"/>
              </w:rPr>
              <w:t>MŁODZIEŻ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D22A4D" w:rsidRDefault="00EF140B" w:rsidP="004A76CE">
            <w:pPr>
              <w:jc w:val="center"/>
              <w:rPr>
                <w:rFonts w:ascii="Calibri" w:hAnsi="Calibri" w:cs="Calibri"/>
              </w:rPr>
            </w:pPr>
            <w:r w:rsidRPr="00D22A4D">
              <w:rPr>
                <w:rFonts w:ascii="Calibri" w:hAnsi="Calibri" w:cs="Calibri"/>
              </w:rPr>
              <w:t>W</w:t>
            </w:r>
            <w:r w:rsidR="004A76CE" w:rsidRPr="00D22A4D">
              <w:rPr>
                <w:rFonts w:ascii="Calibri" w:hAnsi="Calibri" w:cs="Calibri"/>
              </w:rPr>
              <w:t>A</w:t>
            </w:r>
            <w:r w:rsidRPr="00D22A4D">
              <w:rPr>
                <w:rFonts w:ascii="Calibri" w:hAnsi="Calibri" w:cs="Calibri"/>
              </w:rPr>
              <w:t>,T,W</w:t>
            </w:r>
            <w:r w:rsidR="004A76CE" w:rsidRPr="00D22A4D">
              <w:rPr>
                <w:rFonts w:ascii="Calibri" w:hAnsi="Calibri" w:cs="Calibri"/>
              </w:rPr>
              <w:t>W</w:t>
            </w:r>
            <w:r w:rsidRPr="00D22A4D">
              <w:rPr>
                <w:rFonts w:ascii="Calibri" w:hAnsi="Calibri" w:cs="Calibri"/>
              </w:rPr>
              <w:t>,F,Q, C</w:t>
            </w:r>
            <w:r w:rsidR="004A76CE" w:rsidRPr="00D22A4D">
              <w:rPr>
                <w:rFonts w:ascii="Calibri" w:hAnsi="Calibri" w:cs="Calibri"/>
              </w:rPr>
              <w:t>CC</w:t>
            </w:r>
            <w:r w:rsidRPr="00D22A4D">
              <w:rPr>
                <w:rFonts w:ascii="Calibri" w:hAnsi="Calibri" w:cs="Calibri"/>
              </w:rPr>
              <w:t>,S,R,Pd, J</w:t>
            </w:r>
            <w:r w:rsidR="004A76CE" w:rsidRPr="00D22A4D">
              <w:rPr>
                <w:rFonts w:ascii="Calibri" w:hAnsi="Calibri" w:cs="Calibri"/>
              </w:rPr>
              <w:t>V</w:t>
            </w:r>
          </w:p>
        </w:tc>
        <w:tc>
          <w:tcPr>
            <w:tcW w:w="1598" w:type="dxa"/>
            <w:vAlign w:val="center"/>
          </w:tcPr>
          <w:p w:rsidR="00EF140B" w:rsidRPr="00D22A4D" w:rsidRDefault="00823408" w:rsidP="00531ABB">
            <w:pPr>
              <w:jc w:val="center"/>
              <w:rPr>
                <w:rFonts w:ascii="Calibri" w:hAnsi="Calibri" w:cs="Calibri"/>
                <w:lang w:val="en-US"/>
              </w:rPr>
            </w:pPr>
            <w:r w:rsidRPr="00D22A4D">
              <w:rPr>
                <w:rFonts w:ascii="Calibri" w:hAnsi="Calibri" w:cs="Calibri"/>
              </w:rPr>
              <w:t>1999</w:t>
            </w:r>
            <w:r w:rsidR="00EF140B" w:rsidRPr="00D22A4D">
              <w:rPr>
                <w:rFonts w:ascii="Calibri" w:hAnsi="Calibri" w:cs="Calibri"/>
              </w:rPr>
              <w:t>-200</w:t>
            </w:r>
            <w:r w:rsidRPr="00D22A4D">
              <w:rPr>
                <w:rFonts w:ascii="Calibri" w:hAnsi="Calibri" w:cs="Calibri"/>
              </w:rPr>
              <w:t>1</w:t>
            </w:r>
          </w:p>
        </w:tc>
        <w:tc>
          <w:tcPr>
            <w:tcW w:w="1317" w:type="dxa"/>
            <w:vAlign w:val="center"/>
          </w:tcPr>
          <w:p w:rsidR="00EF140B" w:rsidRPr="00D22A4D" w:rsidRDefault="00EF140B" w:rsidP="00531ABB">
            <w:pPr>
              <w:jc w:val="center"/>
              <w:rPr>
                <w:rFonts w:ascii="Calibri" w:hAnsi="Calibri" w:cs="Calibri"/>
              </w:rPr>
            </w:pPr>
          </w:p>
        </w:tc>
      </w:tr>
      <w:tr w:rsidR="00EF140B" w:rsidRPr="00D22A4D" w:rsidTr="00697D13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D22A4D" w:rsidRDefault="004D5715" w:rsidP="00531ABB">
            <w:pPr>
              <w:jc w:val="center"/>
              <w:rPr>
                <w:rFonts w:ascii="Calibri" w:hAnsi="Calibri" w:cs="Calibri"/>
              </w:rPr>
            </w:pPr>
            <w:r w:rsidRPr="00D22A4D">
              <w:rPr>
                <w:rFonts w:ascii="Calibri" w:hAnsi="Calibri" w:cs="Calibri"/>
              </w:rPr>
              <w:t>DOROŚLI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D22A4D" w:rsidRDefault="00EF140B" w:rsidP="004A76CE">
            <w:pPr>
              <w:jc w:val="center"/>
              <w:rPr>
                <w:rFonts w:ascii="Calibri" w:hAnsi="Calibri" w:cs="Calibri"/>
              </w:rPr>
            </w:pPr>
            <w:r w:rsidRPr="00D22A4D">
              <w:rPr>
                <w:rFonts w:ascii="Calibri" w:hAnsi="Calibri" w:cs="Calibri"/>
              </w:rPr>
              <w:t>W</w:t>
            </w:r>
            <w:r w:rsidR="004A76CE" w:rsidRPr="00D22A4D">
              <w:rPr>
                <w:rFonts w:ascii="Calibri" w:hAnsi="Calibri" w:cs="Calibri"/>
              </w:rPr>
              <w:t>A</w:t>
            </w:r>
            <w:r w:rsidRPr="00D22A4D">
              <w:rPr>
                <w:rFonts w:ascii="Calibri" w:hAnsi="Calibri" w:cs="Calibri"/>
              </w:rPr>
              <w:t>,T,W</w:t>
            </w:r>
            <w:r w:rsidR="004A76CE" w:rsidRPr="00D22A4D">
              <w:rPr>
                <w:rFonts w:ascii="Calibri" w:hAnsi="Calibri" w:cs="Calibri"/>
              </w:rPr>
              <w:t>W</w:t>
            </w:r>
            <w:r w:rsidRPr="00D22A4D">
              <w:rPr>
                <w:rFonts w:ascii="Calibri" w:hAnsi="Calibri" w:cs="Calibri"/>
              </w:rPr>
              <w:t>,F,Q, C</w:t>
            </w:r>
            <w:r w:rsidR="004A76CE" w:rsidRPr="00D22A4D">
              <w:rPr>
                <w:rFonts w:ascii="Calibri" w:hAnsi="Calibri" w:cs="Calibri"/>
              </w:rPr>
              <w:t>CC</w:t>
            </w:r>
            <w:r w:rsidRPr="00D22A4D">
              <w:rPr>
                <w:rFonts w:ascii="Calibri" w:hAnsi="Calibri" w:cs="Calibri"/>
              </w:rPr>
              <w:t>,S,R,Pd, J</w:t>
            </w:r>
            <w:r w:rsidR="004A76CE" w:rsidRPr="00D22A4D">
              <w:rPr>
                <w:rFonts w:ascii="Calibri" w:hAnsi="Calibri" w:cs="Calibri"/>
              </w:rPr>
              <w:t>V</w:t>
            </w:r>
            <w:r w:rsidRPr="00D22A4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:rsidR="00EF140B" w:rsidRPr="00D22A4D" w:rsidRDefault="00823408" w:rsidP="00531ABB">
            <w:pPr>
              <w:jc w:val="center"/>
              <w:rPr>
                <w:rFonts w:ascii="Calibri" w:hAnsi="Calibri" w:cs="Calibri"/>
                <w:lang w:val="en-US"/>
              </w:rPr>
            </w:pPr>
            <w:r w:rsidRPr="00D22A4D">
              <w:rPr>
                <w:rFonts w:ascii="Calibri" w:hAnsi="Calibri" w:cs="Calibri"/>
              </w:rPr>
              <w:t>1998</w:t>
            </w:r>
            <w:r w:rsidR="00EF140B" w:rsidRPr="00D22A4D">
              <w:rPr>
                <w:rFonts w:ascii="Calibri" w:hAnsi="Calibri" w:cs="Calibri"/>
              </w:rPr>
              <w:t xml:space="preserve"> i starsi</w:t>
            </w:r>
          </w:p>
        </w:tc>
        <w:tc>
          <w:tcPr>
            <w:tcW w:w="1317" w:type="dxa"/>
            <w:vAlign w:val="center"/>
          </w:tcPr>
          <w:p w:rsidR="00EF140B" w:rsidRPr="00D22A4D" w:rsidRDefault="00EF140B" w:rsidP="00531ABB">
            <w:pPr>
              <w:jc w:val="center"/>
              <w:rPr>
                <w:rFonts w:ascii="Calibri" w:hAnsi="Calibri" w:cs="Calibri"/>
              </w:rPr>
            </w:pPr>
          </w:p>
        </w:tc>
      </w:tr>
      <w:tr w:rsidR="00EF140B" w:rsidRPr="00D22A4D" w:rsidTr="00697D13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D22A4D" w:rsidRDefault="004D5715" w:rsidP="00531ABB">
            <w:pPr>
              <w:jc w:val="center"/>
              <w:rPr>
                <w:rFonts w:ascii="Calibri" w:hAnsi="Calibri" w:cs="Calibri"/>
              </w:rPr>
            </w:pPr>
            <w:r w:rsidRPr="00D22A4D">
              <w:rPr>
                <w:rFonts w:ascii="Calibri" w:hAnsi="Calibri" w:cs="Calibri"/>
              </w:rPr>
              <w:t>MŁODZIEŻ STARSZA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D22A4D" w:rsidRDefault="00EF140B" w:rsidP="004A76CE">
            <w:pPr>
              <w:jc w:val="center"/>
              <w:rPr>
                <w:rFonts w:ascii="Calibri" w:hAnsi="Calibri" w:cs="Calibri"/>
              </w:rPr>
            </w:pPr>
            <w:r w:rsidRPr="00D22A4D">
              <w:rPr>
                <w:rFonts w:ascii="Calibri" w:hAnsi="Calibri" w:cs="Calibri"/>
              </w:rPr>
              <w:t>W</w:t>
            </w:r>
            <w:r w:rsidR="004A76CE" w:rsidRPr="00D22A4D">
              <w:rPr>
                <w:rFonts w:ascii="Calibri" w:hAnsi="Calibri" w:cs="Calibri"/>
              </w:rPr>
              <w:t>A</w:t>
            </w:r>
            <w:r w:rsidRPr="00D22A4D">
              <w:rPr>
                <w:rFonts w:ascii="Calibri" w:hAnsi="Calibri" w:cs="Calibri"/>
              </w:rPr>
              <w:t>,T,W</w:t>
            </w:r>
            <w:r w:rsidR="004A76CE" w:rsidRPr="00D22A4D">
              <w:rPr>
                <w:rFonts w:ascii="Calibri" w:hAnsi="Calibri" w:cs="Calibri"/>
              </w:rPr>
              <w:t>W</w:t>
            </w:r>
            <w:r w:rsidRPr="00D22A4D">
              <w:rPr>
                <w:rFonts w:ascii="Calibri" w:hAnsi="Calibri" w:cs="Calibri"/>
              </w:rPr>
              <w:t>,F,Q, C</w:t>
            </w:r>
            <w:r w:rsidR="004A76CE" w:rsidRPr="00D22A4D">
              <w:rPr>
                <w:rFonts w:ascii="Calibri" w:hAnsi="Calibri" w:cs="Calibri"/>
              </w:rPr>
              <w:t>CC</w:t>
            </w:r>
            <w:r w:rsidRPr="00D22A4D">
              <w:rPr>
                <w:rFonts w:ascii="Calibri" w:hAnsi="Calibri" w:cs="Calibri"/>
              </w:rPr>
              <w:t>,S,R,Pd, J</w:t>
            </w:r>
            <w:r w:rsidR="004A76CE" w:rsidRPr="00D22A4D">
              <w:rPr>
                <w:rFonts w:ascii="Calibri" w:hAnsi="Calibri" w:cs="Calibri"/>
              </w:rPr>
              <w:t>V</w:t>
            </w:r>
          </w:p>
        </w:tc>
        <w:tc>
          <w:tcPr>
            <w:tcW w:w="1598" w:type="dxa"/>
            <w:vAlign w:val="center"/>
          </w:tcPr>
          <w:p w:rsidR="00EF140B" w:rsidRPr="00D22A4D" w:rsidRDefault="00EF140B" w:rsidP="00531ABB">
            <w:pPr>
              <w:jc w:val="center"/>
              <w:rPr>
                <w:rFonts w:ascii="Calibri" w:hAnsi="Calibri" w:cs="Calibri"/>
                <w:lang w:val="en-US"/>
              </w:rPr>
            </w:pPr>
            <w:r w:rsidRPr="00D22A4D">
              <w:rPr>
                <w:rFonts w:ascii="Calibri" w:hAnsi="Calibri" w:cs="Calibri"/>
              </w:rPr>
              <w:t>1996</w:t>
            </w:r>
            <w:r w:rsidR="004D5715" w:rsidRPr="00D22A4D">
              <w:rPr>
                <w:rFonts w:ascii="Calibri" w:hAnsi="Calibri" w:cs="Calibri"/>
              </w:rPr>
              <w:t xml:space="preserve"> - 200</w:t>
            </w:r>
            <w:r w:rsidR="00823408" w:rsidRPr="00D22A4D">
              <w:rPr>
                <w:rFonts w:ascii="Calibri" w:hAnsi="Calibri" w:cs="Calibri"/>
              </w:rPr>
              <w:t>1</w:t>
            </w:r>
          </w:p>
        </w:tc>
        <w:tc>
          <w:tcPr>
            <w:tcW w:w="1317" w:type="dxa"/>
            <w:vAlign w:val="center"/>
          </w:tcPr>
          <w:p w:rsidR="00EF140B" w:rsidRPr="00D22A4D" w:rsidRDefault="00EF140B" w:rsidP="00531ABB">
            <w:pPr>
              <w:jc w:val="center"/>
              <w:rPr>
                <w:rFonts w:ascii="Calibri" w:hAnsi="Calibri" w:cs="Calibri"/>
              </w:rPr>
            </w:pPr>
          </w:p>
        </w:tc>
      </w:tr>
      <w:tr w:rsidR="00EF140B" w:rsidRPr="00B662B4" w:rsidTr="00697D13">
        <w:trPr>
          <w:trHeight w:val="70"/>
        </w:trPr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0C7E91" w:rsidRDefault="00E8704F" w:rsidP="00531ABB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lastRenderedPageBreak/>
              <w:t>Senior 1 (pow.</w:t>
            </w:r>
            <w:r w:rsidR="004D5715">
              <w:rPr>
                <w:rFonts w:ascii="Calibri" w:hAnsi="Calibri" w:cs="Calibri"/>
              </w:rPr>
              <w:t>30</w:t>
            </w:r>
            <w:r w:rsidR="00EF140B" w:rsidRPr="000C7E91">
              <w:rPr>
                <w:rFonts w:ascii="Calibri" w:hAnsi="Calibri" w:cs="Calibri"/>
              </w:rPr>
              <w:t xml:space="preserve">) – </w:t>
            </w:r>
            <w:r>
              <w:rPr>
                <w:rFonts w:ascii="Calibri" w:hAnsi="Calibri" w:cs="Calibri"/>
              </w:rPr>
              <w:t>10  T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D22A4D" w:rsidRDefault="00EF140B" w:rsidP="004A76CE">
            <w:pPr>
              <w:jc w:val="center"/>
              <w:rPr>
                <w:rFonts w:ascii="Calibri" w:hAnsi="Calibri" w:cs="Calibri"/>
              </w:rPr>
            </w:pPr>
            <w:r w:rsidRPr="00D22A4D">
              <w:rPr>
                <w:rFonts w:ascii="Calibri" w:hAnsi="Calibri" w:cs="Calibri"/>
              </w:rPr>
              <w:t>W</w:t>
            </w:r>
            <w:r w:rsidR="004A76CE" w:rsidRPr="00D22A4D">
              <w:rPr>
                <w:rFonts w:ascii="Calibri" w:hAnsi="Calibri" w:cs="Calibri"/>
              </w:rPr>
              <w:t>A</w:t>
            </w:r>
            <w:r w:rsidRPr="00D22A4D">
              <w:rPr>
                <w:rFonts w:ascii="Calibri" w:hAnsi="Calibri" w:cs="Calibri"/>
              </w:rPr>
              <w:t>,T,W</w:t>
            </w:r>
            <w:r w:rsidR="004A76CE" w:rsidRPr="00D22A4D">
              <w:rPr>
                <w:rFonts w:ascii="Calibri" w:hAnsi="Calibri" w:cs="Calibri"/>
              </w:rPr>
              <w:t>W</w:t>
            </w:r>
            <w:r w:rsidRPr="00D22A4D">
              <w:rPr>
                <w:rFonts w:ascii="Calibri" w:hAnsi="Calibri" w:cs="Calibri"/>
              </w:rPr>
              <w:t>,F,Q, C</w:t>
            </w:r>
            <w:r w:rsidR="004A76CE" w:rsidRPr="00D22A4D">
              <w:rPr>
                <w:rFonts w:ascii="Calibri" w:hAnsi="Calibri" w:cs="Calibri"/>
              </w:rPr>
              <w:t>CC</w:t>
            </w:r>
            <w:r w:rsidRPr="00D22A4D">
              <w:rPr>
                <w:rFonts w:ascii="Calibri" w:hAnsi="Calibri" w:cs="Calibri"/>
              </w:rPr>
              <w:t>,S,R,Pd, J</w:t>
            </w:r>
            <w:r w:rsidR="004A76CE" w:rsidRPr="00D22A4D">
              <w:rPr>
                <w:rFonts w:ascii="Calibri" w:hAnsi="Calibri" w:cs="Calibri"/>
              </w:rPr>
              <w:t>V</w:t>
            </w:r>
          </w:p>
        </w:tc>
        <w:tc>
          <w:tcPr>
            <w:tcW w:w="1598" w:type="dxa"/>
            <w:vAlign w:val="center"/>
          </w:tcPr>
          <w:p w:rsidR="00EF140B" w:rsidRPr="00D22A4D" w:rsidRDefault="00823408" w:rsidP="00531ABB">
            <w:pPr>
              <w:jc w:val="center"/>
              <w:rPr>
                <w:rFonts w:ascii="Calibri" w:hAnsi="Calibri" w:cs="Calibri"/>
                <w:lang w:val="en-US"/>
              </w:rPr>
            </w:pPr>
            <w:r w:rsidRPr="00D22A4D">
              <w:rPr>
                <w:rFonts w:ascii="Calibri" w:hAnsi="Calibri" w:cs="Calibri"/>
              </w:rPr>
              <w:t>1987</w:t>
            </w:r>
            <w:r w:rsidR="00EF140B" w:rsidRPr="00D22A4D">
              <w:rPr>
                <w:rFonts w:ascii="Calibri" w:hAnsi="Calibri" w:cs="Calibri"/>
              </w:rPr>
              <w:t xml:space="preserve"> i starsi</w:t>
            </w:r>
          </w:p>
        </w:tc>
        <w:tc>
          <w:tcPr>
            <w:tcW w:w="1317" w:type="dxa"/>
            <w:vAlign w:val="center"/>
          </w:tcPr>
          <w:p w:rsidR="00EF140B" w:rsidRPr="000C7E91" w:rsidRDefault="00823408" w:rsidP="00531A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współpartner – 1987</w:t>
            </w:r>
            <w:r w:rsidR="00EF140B" w:rsidRPr="000C7E91">
              <w:rPr>
                <w:rFonts w:ascii="Calibri" w:hAnsi="Calibri" w:cs="Calibri"/>
                <w:sz w:val="20"/>
                <w:szCs w:val="20"/>
              </w:rPr>
              <w:t xml:space="preserve"> i starsi</w:t>
            </w:r>
          </w:p>
        </w:tc>
      </w:tr>
      <w:tr w:rsidR="00EF140B" w:rsidRPr="00B662B4" w:rsidTr="00305A74">
        <w:trPr>
          <w:trHeight w:val="70"/>
        </w:trPr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0C7E91" w:rsidRDefault="00E8704F" w:rsidP="00531ABB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Senior 2 (pow.</w:t>
            </w:r>
            <w:r w:rsidR="004D5715">
              <w:rPr>
                <w:rFonts w:ascii="Calibri" w:hAnsi="Calibri" w:cs="Calibri"/>
              </w:rPr>
              <w:t>40</w:t>
            </w:r>
            <w:r w:rsidR="00EF140B" w:rsidRPr="000C7E91">
              <w:rPr>
                <w:rFonts w:ascii="Calibri" w:hAnsi="Calibri" w:cs="Calibri"/>
              </w:rPr>
              <w:t xml:space="preserve">) – </w:t>
            </w:r>
            <w:r>
              <w:rPr>
                <w:rFonts w:ascii="Calibri" w:hAnsi="Calibri" w:cs="Calibri"/>
              </w:rPr>
              <w:t>10 T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D22A4D" w:rsidRDefault="00EF140B" w:rsidP="004A76CE">
            <w:pPr>
              <w:jc w:val="center"/>
              <w:rPr>
                <w:rFonts w:ascii="Calibri" w:hAnsi="Calibri" w:cs="Calibri"/>
              </w:rPr>
            </w:pPr>
            <w:r w:rsidRPr="00D22A4D">
              <w:rPr>
                <w:rFonts w:ascii="Calibri" w:hAnsi="Calibri" w:cs="Calibri"/>
              </w:rPr>
              <w:t>W</w:t>
            </w:r>
            <w:r w:rsidR="004A76CE" w:rsidRPr="00D22A4D">
              <w:rPr>
                <w:rFonts w:ascii="Calibri" w:hAnsi="Calibri" w:cs="Calibri"/>
              </w:rPr>
              <w:t>A</w:t>
            </w:r>
            <w:r w:rsidRPr="00D22A4D">
              <w:rPr>
                <w:rFonts w:ascii="Calibri" w:hAnsi="Calibri" w:cs="Calibri"/>
              </w:rPr>
              <w:t>,T,W</w:t>
            </w:r>
            <w:r w:rsidR="004A76CE" w:rsidRPr="00D22A4D">
              <w:rPr>
                <w:rFonts w:ascii="Calibri" w:hAnsi="Calibri" w:cs="Calibri"/>
              </w:rPr>
              <w:t>W</w:t>
            </w:r>
            <w:r w:rsidRPr="00D22A4D">
              <w:rPr>
                <w:rFonts w:ascii="Calibri" w:hAnsi="Calibri" w:cs="Calibri"/>
              </w:rPr>
              <w:t>,F,Q, C</w:t>
            </w:r>
            <w:r w:rsidR="004A76CE" w:rsidRPr="00D22A4D">
              <w:rPr>
                <w:rFonts w:ascii="Calibri" w:hAnsi="Calibri" w:cs="Calibri"/>
              </w:rPr>
              <w:t>CC</w:t>
            </w:r>
            <w:r w:rsidRPr="00D22A4D">
              <w:rPr>
                <w:rFonts w:ascii="Calibri" w:hAnsi="Calibri" w:cs="Calibri"/>
              </w:rPr>
              <w:t>,S,R,Pd, J</w:t>
            </w:r>
            <w:r w:rsidR="004A76CE" w:rsidRPr="00D22A4D">
              <w:rPr>
                <w:rFonts w:ascii="Calibri" w:hAnsi="Calibri" w:cs="Calibri"/>
              </w:rPr>
              <w:t>V</w:t>
            </w:r>
          </w:p>
        </w:tc>
        <w:tc>
          <w:tcPr>
            <w:tcW w:w="1598" w:type="dxa"/>
            <w:vAlign w:val="center"/>
          </w:tcPr>
          <w:p w:rsidR="00EF140B" w:rsidRPr="00D22A4D" w:rsidRDefault="00823408" w:rsidP="00531ABB">
            <w:pPr>
              <w:jc w:val="center"/>
              <w:rPr>
                <w:rFonts w:ascii="Calibri" w:hAnsi="Calibri" w:cs="Calibri"/>
                <w:lang w:val="en-US"/>
              </w:rPr>
            </w:pPr>
            <w:r w:rsidRPr="00D22A4D">
              <w:rPr>
                <w:rFonts w:ascii="Calibri" w:hAnsi="Calibri" w:cs="Calibri"/>
              </w:rPr>
              <w:t>1977</w:t>
            </w:r>
            <w:r w:rsidR="00EF140B" w:rsidRPr="00D22A4D">
              <w:rPr>
                <w:rFonts w:ascii="Calibri" w:hAnsi="Calibri" w:cs="Calibri"/>
              </w:rPr>
              <w:t xml:space="preserve"> i starsi</w:t>
            </w:r>
          </w:p>
        </w:tc>
        <w:tc>
          <w:tcPr>
            <w:tcW w:w="1317" w:type="dxa"/>
            <w:vAlign w:val="center"/>
          </w:tcPr>
          <w:p w:rsidR="00EF140B" w:rsidRPr="000C7E91" w:rsidRDefault="00823408" w:rsidP="00531A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współpartner – 1977</w:t>
            </w:r>
            <w:r w:rsidR="00EF140B" w:rsidRPr="000C7E91">
              <w:rPr>
                <w:rFonts w:ascii="Calibri" w:hAnsi="Calibri" w:cs="Calibri"/>
                <w:sz w:val="20"/>
                <w:szCs w:val="20"/>
              </w:rPr>
              <w:t xml:space="preserve"> i starsi</w:t>
            </w:r>
          </w:p>
        </w:tc>
      </w:tr>
      <w:tr w:rsidR="00EF140B" w:rsidRPr="00B662B4" w:rsidTr="00697D13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0C7E91" w:rsidRDefault="004D5715" w:rsidP="00531ABB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Senior 3</w:t>
            </w:r>
            <w:r w:rsidR="00697D13">
              <w:rPr>
                <w:rFonts w:ascii="Calibri" w:hAnsi="Calibri" w:cs="Calibri"/>
              </w:rPr>
              <w:t>+4</w:t>
            </w:r>
            <w:r w:rsidR="00E8704F">
              <w:rPr>
                <w:rFonts w:ascii="Calibri" w:hAnsi="Calibri" w:cs="Calibri"/>
              </w:rPr>
              <w:t xml:space="preserve"> (pow.</w:t>
            </w:r>
            <w:r>
              <w:rPr>
                <w:rFonts w:ascii="Calibri" w:hAnsi="Calibri" w:cs="Calibri"/>
              </w:rPr>
              <w:t>50</w:t>
            </w:r>
            <w:r w:rsidR="00EF140B" w:rsidRPr="000C7E91">
              <w:rPr>
                <w:rFonts w:ascii="Calibri" w:hAnsi="Calibri" w:cs="Calibri"/>
              </w:rPr>
              <w:t xml:space="preserve">) – </w:t>
            </w:r>
            <w:r w:rsidR="00E8704F">
              <w:rPr>
                <w:rFonts w:ascii="Calibri" w:hAnsi="Calibri" w:cs="Calibri"/>
              </w:rPr>
              <w:t>10T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D22A4D" w:rsidRDefault="00EF140B" w:rsidP="004A76CE">
            <w:pPr>
              <w:jc w:val="center"/>
              <w:rPr>
                <w:rFonts w:ascii="Calibri" w:hAnsi="Calibri" w:cs="Calibri"/>
              </w:rPr>
            </w:pPr>
            <w:r w:rsidRPr="00D22A4D">
              <w:rPr>
                <w:rFonts w:ascii="Calibri" w:hAnsi="Calibri" w:cs="Calibri"/>
              </w:rPr>
              <w:t>W</w:t>
            </w:r>
            <w:r w:rsidR="004A76CE" w:rsidRPr="00D22A4D">
              <w:rPr>
                <w:rFonts w:ascii="Calibri" w:hAnsi="Calibri" w:cs="Calibri"/>
              </w:rPr>
              <w:t>A</w:t>
            </w:r>
            <w:r w:rsidRPr="00D22A4D">
              <w:rPr>
                <w:rFonts w:ascii="Calibri" w:hAnsi="Calibri" w:cs="Calibri"/>
              </w:rPr>
              <w:t>,T,W</w:t>
            </w:r>
            <w:r w:rsidR="004A76CE" w:rsidRPr="00D22A4D">
              <w:rPr>
                <w:rFonts w:ascii="Calibri" w:hAnsi="Calibri" w:cs="Calibri"/>
              </w:rPr>
              <w:t>W</w:t>
            </w:r>
            <w:r w:rsidRPr="00D22A4D">
              <w:rPr>
                <w:rFonts w:ascii="Calibri" w:hAnsi="Calibri" w:cs="Calibri"/>
              </w:rPr>
              <w:t>,F,Q, C</w:t>
            </w:r>
            <w:r w:rsidR="004A76CE" w:rsidRPr="00D22A4D">
              <w:rPr>
                <w:rFonts w:ascii="Calibri" w:hAnsi="Calibri" w:cs="Calibri"/>
              </w:rPr>
              <w:t>CC</w:t>
            </w:r>
            <w:r w:rsidRPr="00D22A4D">
              <w:rPr>
                <w:rFonts w:ascii="Calibri" w:hAnsi="Calibri" w:cs="Calibri"/>
              </w:rPr>
              <w:t>,S,R,Pd, J</w:t>
            </w:r>
            <w:r w:rsidR="004A76CE" w:rsidRPr="00D22A4D">
              <w:rPr>
                <w:rFonts w:ascii="Calibri" w:hAnsi="Calibri" w:cs="Calibri"/>
              </w:rPr>
              <w:t>V</w:t>
            </w:r>
          </w:p>
        </w:tc>
        <w:tc>
          <w:tcPr>
            <w:tcW w:w="1598" w:type="dxa"/>
            <w:vAlign w:val="center"/>
          </w:tcPr>
          <w:p w:rsidR="00EF140B" w:rsidRPr="00D22A4D" w:rsidRDefault="00823408" w:rsidP="00531ABB">
            <w:pPr>
              <w:jc w:val="center"/>
              <w:rPr>
                <w:rFonts w:ascii="Calibri" w:hAnsi="Calibri" w:cs="Calibri"/>
                <w:lang w:val="en-US"/>
              </w:rPr>
            </w:pPr>
            <w:r w:rsidRPr="00D22A4D">
              <w:rPr>
                <w:rFonts w:ascii="Calibri" w:hAnsi="Calibri" w:cs="Calibri"/>
              </w:rPr>
              <w:t>1967</w:t>
            </w:r>
            <w:r w:rsidR="00EF140B" w:rsidRPr="00D22A4D">
              <w:rPr>
                <w:rFonts w:ascii="Calibri" w:hAnsi="Calibri" w:cs="Calibri"/>
              </w:rPr>
              <w:t xml:space="preserve"> i starsi</w:t>
            </w:r>
          </w:p>
        </w:tc>
        <w:tc>
          <w:tcPr>
            <w:tcW w:w="1317" w:type="dxa"/>
            <w:vAlign w:val="center"/>
          </w:tcPr>
          <w:p w:rsidR="00EF140B" w:rsidRPr="000C7E91" w:rsidRDefault="00EF140B" w:rsidP="00531ABB">
            <w:pPr>
              <w:jc w:val="center"/>
              <w:rPr>
                <w:rFonts w:ascii="Calibri" w:hAnsi="Calibri" w:cs="Calibri"/>
              </w:rPr>
            </w:pPr>
            <w:r w:rsidRPr="000C7E91">
              <w:rPr>
                <w:rFonts w:ascii="Calibri" w:hAnsi="Calibri" w:cs="Calibri"/>
                <w:sz w:val="20"/>
                <w:szCs w:val="20"/>
              </w:rPr>
              <w:t xml:space="preserve">współpartner – </w:t>
            </w:r>
            <w:r w:rsidR="00823408">
              <w:rPr>
                <w:rFonts w:ascii="Calibri" w:hAnsi="Calibri" w:cs="Calibri"/>
                <w:sz w:val="20"/>
                <w:szCs w:val="20"/>
              </w:rPr>
              <w:t>1967</w:t>
            </w:r>
            <w:r w:rsidRPr="000C7E91">
              <w:rPr>
                <w:rFonts w:ascii="Calibri" w:hAnsi="Calibri" w:cs="Calibri"/>
                <w:sz w:val="20"/>
                <w:szCs w:val="20"/>
              </w:rPr>
              <w:t xml:space="preserve"> i starsi</w:t>
            </w:r>
          </w:p>
        </w:tc>
      </w:tr>
      <w:tr w:rsidR="00EF140B" w:rsidRPr="00B662B4" w:rsidTr="00697D13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0C7E91" w:rsidRDefault="00EF140B" w:rsidP="00531ABB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Zawodowcy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D22A4D" w:rsidRDefault="00EF140B" w:rsidP="004A76CE">
            <w:pPr>
              <w:jc w:val="center"/>
              <w:rPr>
                <w:rFonts w:ascii="Calibri" w:hAnsi="Calibri" w:cs="Calibri"/>
              </w:rPr>
            </w:pPr>
            <w:r w:rsidRPr="00D22A4D">
              <w:rPr>
                <w:rFonts w:ascii="Calibri" w:hAnsi="Calibri" w:cs="Calibri"/>
              </w:rPr>
              <w:t>W</w:t>
            </w:r>
            <w:r w:rsidR="004A76CE" w:rsidRPr="00D22A4D">
              <w:rPr>
                <w:rFonts w:ascii="Calibri" w:hAnsi="Calibri" w:cs="Calibri"/>
              </w:rPr>
              <w:t>A</w:t>
            </w:r>
            <w:r w:rsidRPr="00D22A4D">
              <w:rPr>
                <w:rFonts w:ascii="Calibri" w:hAnsi="Calibri" w:cs="Calibri"/>
              </w:rPr>
              <w:t>,T,W</w:t>
            </w:r>
            <w:r w:rsidR="004A76CE" w:rsidRPr="00D22A4D">
              <w:rPr>
                <w:rFonts w:ascii="Calibri" w:hAnsi="Calibri" w:cs="Calibri"/>
              </w:rPr>
              <w:t>W</w:t>
            </w:r>
            <w:r w:rsidRPr="00D22A4D">
              <w:rPr>
                <w:rFonts w:ascii="Calibri" w:hAnsi="Calibri" w:cs="Calibri"/>
              </w:rPr>
              <w:t>,F,Q, C</w:t>
            </w:r>
            <w:r w:rsidR="004A76CE" w:rsidRPr="00D22A4D">
              <w:rPr>
                <w:rFonts w:ascii="Calibri" w:hAnsi="Calibri" w:cs="Calibri"/>
              </w:rPr>
              <w:t>CC</w:t>
            </w:r>
            <w:r w:rsidRPr="00D22A4D">
              <w:rPr>
                <w:rFonts w:ascii="Calibri" w:hAnsi="Calibri" w:cs="Calibri"/>
              </w:rPr>
              <w:t>,S,R,Pd, J</w:t>
            </w:r>
            <w:r w:rsidR="004A76CE" w:rsidRPr="00D22A4D">
              <w:rPr>
                <w:rFonts w:ascii="Calibri" w:hAnsi="Calibri" w:cs="Calibri"/>
              </w:rPr>
              <w:t>V</w:t>
            </w:r>
          </w:p>
        </w:tc>
        <w:tc>
          <w:tcPr>
            <w:tcW w:w="1598" w:type="dxa"/>
            <w:vAlign w:val="center"/>
          </w:tcPr>
          <w:p w:rsidR="00EF140B" w:rsidRPr="00D22A4D" w:rsidRDefault="00EF140B" w:rsidP="00531AB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7" w:type="dxa"/>
            <w:vAlign w:val="center"/>
          </w:tcPr>
          <w:p w:rsidR="00EF140B" w:rsidRPr="000C7E91" w:rsidRDefault="00EF140B" w:rsidP="00531ABB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586033" w:rsidRDefault="00586033" w:rsidP="00D66518">
      <w:pPr>
        <w:jc w:val="both"/>
        <w:rPr>
          <w:rFonts w:ascii="Calibri" w:hAnsi="Calibri" w:cs="Calibri"/>
          <w:b/>
          <w:bCs/>
          <w:i/>
          <w:iCs/>
          <w:color w:val="3366FF"/>
        </w:rPr>
      </w:pPr>
    </w:p>
    <w:p w:rsidR="00881710" w:rsidRDefault="006D67D6" w:rsidP="00881710">
      <w:pPr>
        <w:jc w:val="both"/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6</w:t>
      </w:r>
      <w:r w:rsidRPr="001B582A">
        <w:rPr>
          <w:rFonts w:ascii="Calibri" w:hAnsi="Calibri" w:cs="Calibri"/>
          <w:b/>
          <w:bCs/>
          <w:i/>
          <w:iCs/>
          <w:color w:val="3366FF"/>
        </w:rPr>
        <w:t>. WARUNKI UCZESTNICTWA:</w:t>
      </w:r>
    </w:p>
    <w:p w:rsidR="00586033" w:rsidRPr="00D22A4D" w:rsidRDefault="006D67D6" w:rsidP="00881710">
      <w:pPr>
        <w:jc w:val="both"/>
        <w:rPr>
          <w:rFonts w:ascii="Calibri" w:hAnsi="Calibri" w:cs="Calibri"/>
          <w:b/>
          <w:bCs/>
          <w:i/>
          <w:iCs/>
        </w:rPr>
      </w:pPr>
      <w:r w:rsidRPr="00642AF8">
        <w:rPr>
          <w:rFonts w:ascii="Calibri" w:hAnsi="Calibri" w:cs="Calibri"/>
          <w:color w:val="000000"/>
        </w:rPr>
        <w:t xml:space="preserve">W Mistrzostwach Polski </w:t>
      </w:r>
      <w:r w:rsidR="002C0A72">
        <w:rPr>
          <w:rFonts w:ascii="Calibri" w:hAnsi="Calibri" w:cs="Calibri"/>
          <w:color w:val="000000"/>
        </w:rPr>
        <w:t xml:space="preserve">Polskiego Towarzystwa Tanecznego </w:t>
      </w:r>
      <w:r w:rsidRPr="00642AF8">
        <w:rPr>
          <w:rFonts w:ascii="Calibri" w:hAnsi="Calibri" w:cs="Calibri"/>
          <w:color w:val="000000"/>
        </w:rPr>
        <w:t>w tańcu towarzyskim mogą startować</w:t>
      </w:r>
      <w:r w:rsidR="002C0A72">
        <w:rPr>
          <w:rFonts w:ascii="Calibri" w:hAnsi="Calibri" w:cs="Calibri"/>
          <w:color w:val="000000"/>
        </w:rPr>
        <w:t xml:space="preserve"> pary</w:t>
      </w:r>
      <w:r w:rsidR="00D22A4D">
        <w:rPr>
          <w:rFonts w:ascii="Calibri" w:hAnsi="Calibri" w:cs="Calibri"/>
        </w:rPr>
        <w:t>, które</w:t>
      </w:r>
      <w:r w:rsidRPr="00642AF8">
        <w:rPr>
          <w:rFonts w:ascii="Calibri" w:hAnsi="Calibri" w:cs="Calibri"/>
        </w:rPr>
        <w:t xml:space="preserve"> </w:t>
      </w:r>
      <w:r w:rsidR="00D22A4D">
        <w:rPr>
          <w:rFonts w:ascii="Calibri" w:hAnsi="Calibri" w:cs="Calibri"/>
        </w:rPr>
        <w:t>spełniają</w:t>
      </w:r>
      <w:r w:rsidR="00305A74" w:rsidRPr="00D22A4D">
        <w:rPr>
          <w:rFonts w:ascii="Calibri" w:hAnsi="Calibri" w:cs="Calibri"/>
        </w:rPr>
        <w:t xml:space="preserve"> </w:t>
      </w:r>
      <w:r w:rsidRPr="00D22A4D">
        <w:rPr>
          <w:rFonts w:ascii="Calibri" w:hAnsi="Calibri" w:cs="Calibri"/>
        </w:rPr>
        <w:t>następujące warunki:</w:t>
      </w:r>
      <w:r w:rsidR="00586033" w:rsidRPr="00D22A4D">
        <w:rPr>
          <w:rFonts w:ascii="Calibri" w:hAnsi="Calibri" w:cs="Calibri"/>
        </w:rPr>
        <w:t xml:space="preserve">                                </w:t>
      </w:r>
    </w:p>
    <w:p w:rsidR="00586033" w:rsidRDefault="00045167" w:rsidP="0099115A">
      <w:pPr>
        <w:numPr>
          <w:ilvl w:val="0"/>
          <w:numId w:val="32"/>
        </w:numPr>
        <w:jc w:val="both"/>
        <w:rPr>
          <w:rFonts w:ascii="Calibri" w:hAnsi="Calibri" w:cs="Calibri"/>
          <w:color w:val="000000"/>
        </w:rPr>
      </w:pPr>
      <w:r w:rsidRPr="00D22A4D">
        <w:rPr>
          <w:rFonts w:ascii="Calibri" w:hAnsi="Calibri" w:cs="Calibri"/>
        </w:rPr>
        <w:t xml:space="preserve">posiadają </w:t>
      </w:r>
      <w:r w:rsidRPr="00D22A4D">
        <w:t>aktualny wpis</w:t>
      </w:r>
      <w:r w:rsidRPr="009F52DA">
        <w:t xml:space="preserve"> w CBD PTT </w:t>
      </w:r>
      <w:r w:rsidR="00823408">
        <w:t>na 2017</w:t>
      </w:r>
      <w:r w:rsidRPr="009F52DA">
        <w:t xml:space="preserve"> rok.</w:t>
      </w:r>
    </w:p>
    <w:p w:rsidR="002C0A72" w:rsidRDefault="002C0A72" w:rsidP="0099115A">
      <w:pPr>
        <w:numPr>
          <w:ilvl w:val="0"/>
          <w:numId w:val="32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uzyskają kwalifikacje do Mistrzostw Polski Polskieg</w:t>
      </w:r>
      <w:r w:rsidR="00045167">
        <w:rPr>
          <w:rFonts w:ascii="Calibri" w:hAnsi="Calibri" w:cs="Calibri"/>
          <w:color w:val="000000"/>
        </w:rPr>
        <w:t>o Towarzystwa Taneczneg</w:t>
      </w:r>
      <w:r w:rsidR="00E8704F">
        <w:rPr>
          <w:rFonts w:ascii="Calibri" w:hAnsi="Calibri" w:cs="Calibri"/>
          <w:color w:val="000000"/>
        </w:rPr>
        <w:t>o</w:t>
      </w:r>
      <w:r w:rsidR="00045167">
        <w:rPr>
          <w:rFonts w:ascii="Calibri" w:hAnsi="Calibri" w:cs="Calibri"/>
          <w:color w:val="000000"/>
        </w:rPr>
        <w:t xml:space="preserve"> (</w:t>
      </w:r>
      <w:r w:rsidR="00045167">
        <w:t xml:space="preserve">nie dotyczy kategorii: </w:t>
      </w:r>
      <w:r w:rsidR="00AB4D97">
        <w:t xml:space="preserve">Dzieci Starszych, </w:t>
      </w:r>
      <w:r w:rsidR="00045167" w:rsidRPr="007B1B1B">
        <w:t>Junior</w:t>
      </w:r>
      <w:r w:rsidR="00305A74" w:rsidRPr="007B1B1B">
        <w:t>ów Młodszych</w:t>
      </w:r>
      <w:r w:rsidR="00045167" w:rsidRPr="007B1B1B">
        <w:t>, Seniorów</w:t>
      </w:r>
      <w:r w:rsidR="00045167">
        <w:t xml:space="preserve"> i Zawodowców) .</w:t>
      </w:r>
    </w:p>
    <w:p w:rsidR="00305A74" w:rsidRDefault="006E217A" w:rsidP="0099115A">
      <w:pPr>
        <w:numPr>
          <w:ilvl w:val="0"/>
          <w:numId w:val="3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dokonają </w:t>
      </w:r>
      <w:r w:rsidR="00CE7297" w:rsidRPr="00CE7297">
        <w:rPr>
          <w:rFonts w:ascii="Calibri" w:hAnsi="Calibri" w:cs="Calibri"/>
        </w:rPr>
        <w:t>rejestracj</w:t>
      </w:r>
      <w:r>
        <w:rPr>
          <w:rFonts w:ascii="Calibri" w:hAnsi="Calibri" w:cs="Calibri"/>
        </w:rPr>
        <w:t>i</w:t>
      </w:r>
      <w:r w:rsidR="00CE7297" w:rsidRPr="00CE7297">
        <w:rPr>
          <w:rFonts w:ascii="Calibri" w:hAnsi="Calibri" w:cs="Calibri"/>
        </w:rPr>
        <w:t xml:space="preserve"> on-line na stronie www. Mistrzostw</w:t>
      </w:r>
      <w:r>
        <w:rPr>
          <w:rFonts w:ascii="Calibri" w:hAnsi="Calibri" w:cs="Calibri"/>
        </w:rPr>
        <w:t xml:space="preserve"> Polski</w:t>
      </w:r>
      <w:r w:rsidR="00CE7297" w:rsidRPr="00CE7297">
        <w:rPr>
          <w:rFonts w:ascii="Calibri" w:hAnsi="Calibri" w:cs="Calibri"/>
        </w:rPr>
        <w:t xml:space="preserve"> </w:t>
      </w:r>
      <w:r w:rsidR="00881710">
        <w:rPr>
          <w:rFonts w:ascii="Calibri" w:hAnsi="Calibri" w:cs="Calibri"/>
        </w:rPr>
        <w:t xml:space="preserve">PTT </w:t>
      </w:r>
      <w:r w:rsidR="00CE7297" w:rsidRPr="00CE7297">
        <w:rPr>
          <w:rFonts w:ascii="Calibri" w:hAnsi="Calibri" w:cs="Calibri"/>
        </w:rPr>
        <w:t>zg</w:t>
      </w:r>
      <w:r w:rsidR="00CE7297">
        <w:rPr>
          <w:rFonts w:ascii="Calibri" w:hAnsi="Calibri" w:cs="Calibri"/>
        </w:rPr>
        <w:t>odn</w:t>
      </w:r>
      <w:r w:rsidR="00862BB6">
        <w:rPr>
          <w:rFonts w:ascii="Calibri" w:hAnsi="Calibri" w:cs="Calibri"/>
        </w:rPr>
        <w:t xml:space="preserve">ie </w:t>
      </w:r>
    </w:p>
    <w:p w:rsidR="006E217A" w:rsidRDefault="00305A74" w:rsidP="00305A74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862BB6">
        <w:rPr>
          <w:rFonts w:ascii="Calibri" w:hAnsi="Calibri" w:cs="Calibri"/>
        </w:rPr>
        <w:t xml:space="preserve">z terminem zgłoszeń </w:t>
      </w:r>
      <w:r w:rsidR="00E8704F">
        <w:rPr>
          <w:rFonts w:ascii="Calibri" w:hAnsi="Calibri" w:cs="Calibri"/>
          <w:b/>
        </w:rPr>
        <w:t>do 25</w:t>
      </w:r>
      <w:r w:rsidR="00862BB6" w:rsidRPr="00D9166D">
        <w:rPr>
          <w:rFonts w:ascii="Calibri" w:hAnsi="Calibri" w:cs="Calibri"/>
          <w:b/>
        </w:rPr>
        <w:t>.</w:t>
      </w:r>
      <w:r w:rsidR="002C0A72">
        <w:rPr>
          <w:rFonts w:ascii="Calibri" w:hAnsi="Calibri" w:cs="Calibri"/>
          <w:b/>
        </w:rPr>
        <w:t>10</w:t>
      </w:r>
      <w:r w:rsidR="00B20D24">
        <w:rPr>
          <w:rFonts w:ascii="Calibri" w:hAnsi="Calibri" w:cs="Calibri"/>
          <w:b/>
        </w:rPr>
        <w:t>.</w:t>
      </w:r>
      <w:r w:rsidR="006F6FB4">
        <w:rPr>
          <w:rFonts w:ascii="Calibri" w:hAnsi="Calibri" w:cs="Calibri"/>
          <w:b/>
        </w:rPr>
        <w:t>2017</w:t>
      </w:r>
      <w:r w:rsidR="00CE7297" w:rsidRPr="00D9166D">
        <w:rPr>
          <w:rFonts w:ascii="Calibri" w:hAnsi="Calibri" w:cs="Calibri"/>
          <w:b/>
        </w:rPr>
        <w:t>r</w:t>
      </w:r>
      <w:r>
        <w:rPr>
          <w:rFonts w:ascii="Calibri" w:hAnsi="Calibri" w:cs="Calibri"/>
          <w:b/>
        </w:rPr>
        <w:t>.</w:t>
      </w:r>
      <w:r w:rsidR="00EF140B">
        <w:rPr>
          <w:rFonts w:ascii="Calibri" w:hAnsi="Calibri" w:cs="Calibri"/>
          <w:b/>
        </w:rPr>
        <w:t xml:space="preserve"> lub po terminie do 0</w:t>
      </w:r>
      <w:r w:rsidR="006F6FB4">
        <w:rPr>
          <w:rFonts w:ascii="Calibri" w:hAnsi="Calibri" w:cs="Calibri"/>
          <w:b/>
        </w:rPr>
        <w:t>1</w:t>
      </w:r>
      <w:r w:rsidR="006A596F">
        <w:rPr>
          <w:rFonts w:ascii="Calibri" w:hAnsi="Calibri" w:cs="Calibri"/>
          <w:b/>
        </w:rPr>
        <w:t>.11</w:t>
      </w:r>
      <w:r w:rsidR="006F6FB4">
        <w:rPr>
          <w:rFonts w:ascii="Calibri" w:hAnsi="Calibri" w:cs="Calibri"/>
          <w:b/>
        </w:rPr>
        <w:t>.2017</w:t>
      </w:r>
      <w:r>
        <w:rPr>
          <w:rFonts w:ascii="Calibri" w:hAnsi="Calibri" w:cs="Calibri"/>
          <w:b/>
        </w:rPr>
        <w:t>r</w:t>
      </w:r>
      <w:r w:rsidR="00ED2460">
        <w:rPr>
          <w:rFonts w:ascii="Calibri" w:hAnsi="Calibri" w:cs="Calibri"/>
          <w:b/>
        </w:rPr>
        <w:t>.</w:t>
      </w:r>
    </w:p>
    <w:p w:rsidR="00EF140B" w:rsidRDefault="006E217A" w:rsidP="0099115A">
      <w:pPr>
        <w:numPr>
          <w:ilvl w:val="0"/>
          <w:numId w:val="32"/>
        </w:numPr>
        <w:jc w:val="both"/>
      </w:pPr>
      <w:r w:rsidRPr="0056329C">
        <w:rPr>
          <w:rFonts w:ascii="Calibri" w:hAnsi="Calibri" w:cs="Calibri"/>
        </w:rPr>
        <w:t>uiszczą opłatę startową</w:t>
      </w:r>
      <w:r w:rsidR="00305A74">
        <w:rPr>
          <w:rFonts w:ascii="Calibri" w:hAnsi="Calibri" w:cs="Calibri"/>
        </w:rPr>
        <w:t xml:space="preserve"> na konto organizatora</w:t>
      </w:r>
      <w:r w:rsidR="00CE7297" w:rsidRPr="0056329C">
        <w:rPr>
          <w:rFonts w:ascii="Calibri" w:hAnsi="Calibri" w:cs="Calibri"/>
        </w:rPr>
        <w:t xml:space="preserve"> oraz </w:t>
      </w:r>
      <w:r w:rsidR="00305A74" w:rsidRPr="007B1B1B">
        <w:rPr>
          <w:rFonts w:ascii="Calibri" w:hAnsi="Calibri" w:cs="Calibri"/>
        </w:rPr>
        <w:t xml:space="preserve">prześlą </w:t>
      </w:r>
      <w:r w:rsidR="00CE7297" w:rsidRPr="007B1B1B">
        <w:rPr>
          <w:rFonts w:ascii="Calibri" w:hAnsi="Calibri" w:cs="Calibri"/>
        </w:rPr>
        <w:t>ks</w:t>
      </w:r>
      <w:r w:rsidRPr="007B1B1B">
        <w:rPr>
          <w:rFonts w:ascii="Calibri" w:hAnsi="Calibri" w:cs="Calibri"/>
        </w:rPr>
        <w:t>erokopi</w:t>
      </w:r>
      <w:r w:rsidR="00305A74" w:rsidRPr="007B1B1B">
        <w:rPr>
          <w:rFonts w:ascii="Calibri" w:hAnsi="Calibri" w:cs="Calibri"/>
        </w:rPr>
        <w:t>ę</w:t>
      </w:r>
      <w:r w:rsidRPr="007B1B1B">
        <w:rPr>
          <w:rFonts w:ascii="Calibri" w:hAnsi="Calibri" w:cs="Calibri"/>
        </w:rPr>
        <w:t xml:space="preserve"> dowodu</w:t>
      </w:r>
      <w:r w:rsidRPr="0056329C">
        <w:rPr>
          <w:rFonts w:ascii="Calibri" w:hAnsi="Calibri" w:cs="Calibri"/>
        </w:rPr>
        <w:t xml:space="preserve"> </w:t>
      </w:r>
      <w:r w:rsidR="00305A74" w:rsidRPr="007B1B1B">
        <w:rPr>
          <w:rFonts w:ascii="Calibri" w:hAnsi="Calibri" w:cs="Calibri"/>
        </w:rPr>
        <w:t xml:space="preserve">wpłaty </w:t>
      </w:r>
      <w:r w:rsidR="00EF140B" w:rsidRPr="007B1B1B">
        <w:rPr>
          <w:rFonts w:ascii="Calibri" w:hAnsi="Calibri" w:cs="Calibri"/>
        </w:rPr>
        <w:t>n</w:t>
      </w:r>
      <w:r w:rsidR="00EF140B">
        <w:rPr>
          <w:rFonts w:ascii="Calibri" w:hAnsi="Calibri" w:cs="Calibri"/>
        </w:rPr>
        <w:t xml:space="preserve">a adres: </w:t>
      </w:r>
      <w:r w:rsidR="009634BA">
        <w:rPr>
          <w:rFonts w:ascii="Calibri" w:hAnsi="Calibri" w:cs="Calibri"/>
        </w:rPr>
        <w:t>studiotańca@kiepura.pl</w:t>
      </w:r>
    </w:p>
    <w:p w:rsidR="0054673A" w:rsidRPr="009634BA" w:rsidRDefault="009634BA" w:rsidP="00881710">
      <w:pPr>
        <w:ind w:left="720"/>
        <w:jc w:val="both"/>
        <w:rPr>
          <w:rFonts w:ascii="Calibri" w:hAnsi="Calibri" w:cs="Calibri"/>
          <w:b/>
        </w:rPr>
      </w:pPr>
      <w:r>
        <w:t xml:space="preserve">bank ING Bank Śląski </w:t>
      </w:r>
      <w:r w:rsidR="006F6FB4">
        <w:t xml:space="preserve">nr konta </w:t>
      </w:r>
      <w:r w:rsidRPr="009634BA">
        <w:rPr>
          <w:b/>
        </w:rPr>
        <w:t>11 1050 1360 1000 0008 0002 6197</w:t>
      </w:r>
    </w:p>
    <w:p w:rsidR="00EF140B" w:rsidRPr="005B7670" w:rsidRDefault="00EF140B" w:rsidP="00305A74">
      <w:pPr>
        <w:ind w:left="360"/>
        <w:jc w:val="both"/>
        <w:rPr>
          <w:rFonts w:ascii="Calibri" w:hAnsi="Calibri" w:cs="Calibri"/>
        </w:rPr>
      </w:pPr>
      <w:r w:rsidRPr="001378A8">
        <w:rPr>
          <w:rFonts w:ascii="Calibri" w:hAnsi="Calibri" w:cs="Calibri"/>
        </w:rPr>
        <w:t xml:space="preserve">Opłata </w:t>
      </w:r>
      <w:r>
        <w:rPr>
          <w:rFonts w:ascii="Calibri" w:hAnsi="Calibri" w:cs="Calibri"/>
        </w:rPr>
        <w:t xml:space="preserve">startowa wniesiona </w:t>
      </w:r>
      <w:r w:rsidR="00E8704F">
        <w:rPr>
          <w:rFonts w:ascii="Calibri" w:hAnsi="Calibri" w:cs="Calibri"/>
          <w:b/>
        </w:rPr>
        <w:t>do dnia 25</w:t>
      </w:r>
      <w:r>
        <w:rPr>
          <w:rFonts w:ascii="Calibri" w:hAnsi="Calibri" w:cs="Calibri"/>
          <w:b/>
        </w:rPr>
        <w:t>.10</w:t>
      </w:r>
      <w:r w:rsidRPr="00D9166D">
        <w:rPr>
          <w:rFonts w:ascii="Calibri" w:hAnsi="Calibri" w:cs="Calibri"/>
          <w:b/>
        </w:rPr>
        <w:t>.201</w:t>
      </w:r>
      <w:r w:rsidR="006F6FB4">
        <w:rPr>
          <w:rFonts w:ascii="Calibri" w:hAnsi="Calibri" w:cs="Calibri"/>
          <w:b/>
        </w:rPr>
        <w:t>7</w:t>
      </w:r>
      <w:r>
        <w:rPr>
          <w:rFonts w:ascii="Calibri" w:hAnsi="Calibri" w:cs="Calibri"/>
        </w:rPr>
        <w:t>r. w</w:t>
      </w:r>
      <w:r w:rsidR="00305A74">
        <w:rPr>
          <w:rFonts w:ascii="Calibri" w:hAnsi="Calibri" w:cs="Calibri"/>
        </w:rPr>
        <w:t>ynosi 80,00 zł od osoby</w:t>
      </w:r>
      <w:r w:rsidRPr="001378A8">
        <w:rPr>
          <w:rFonts w:ascii="Calibri" w:hAnsi="Calibri" w:cs="Calibri"/>
        </w:rPr>
        <w:t xml:space="preserve"> (decyduje data nadania wpłaty)</w:t>
      </w:r>
      <w:r w:rsidR="00E8704F">
        <w:rPr>
          <w:rFonts w:ascii="Calibri" w:hAnsi="Calibri" w:cs="Calibri"/>
        </w:rPr>
        <w:t xml:space="preserve">. Opłata wniesiona </w:t>
      </w:r>
      <w:r w:rsidR="00E8704F" w:rsidRPr="00305A74">
        <w:rPr>
          <w:rFonts w:ascii="Calibri" w:hAnsi="Calibri" w:cs="Calibri"/>
          <w:b/>
        </w:rPr>
        <w:t>po dniu 25</w:t>
      </w:r>
      <w:r w:rsidR="006F6FB4" w:rsidRPr="00305A74">
        <w:rPr>
          <w:rFonts w:ascii="Calibri" w:hAnsi="Calibri" w:cs="Calibri"/>
          <w:b/>
        </w:rPr>
        <w:t>.10.2017</w:t>
      </w:r>
      <w:r w:rsidRPr="001378A8">
        <w:rPr>
          <w:rFonts w:ascii="Calibri" w:hAnsi="Calibri" w:cs="Calibri"/>
        </w:rPr>
        <w:t>r. wynosi 160,00 zł od osoby (dwukrotność opłaty wniesionej w terminie).</w:t>
      </w:r>
    </w:p>
    <w:p w:rsidR="00EF140B" w:rsidRDefault="00EF140B" w:rsidP="00305A74">
      <w:pPr>
        <w:ind w:left="360"/>
        <w:jc w:val="both"/>
        <w:rPr>
          <w:rFonts w:ascii="Calibri" w:hAnsi="Calibri" w:cs="Calibri"/>
        </w:rPr>
      </w:pPr>
      <w:r w:rsidRPr="001378A8">
        <w:rPr>
          <w:rFonts w:ascii="Calibri" w:hAnsi="Calibri" w:cs="Calibri"/>
        </w:rPr>
        <w:t xml:space="preserve">Zamknięcie list startowych nastąpi dnia: </w:t>
      </w:r>
      <w:r w:rsidR="006F6FB4">
        <w:rPr>
          <w:rFonts w:ascii="Calibri" w:hAnsi="Calibri" w:cs="Calibri"/>
          <w:b/>
        </w:rPr>
        <w:t>01</w:t>
      </w:r>
      <w:r w:rsidR="006A596F">
        <w:rPr>
          <w:rFonts w:ascii="Calibri" w:hAnsi="Calibri" w:cs="Calibri"/>
          <w:b/>
        </w:rPr>
        <w:t>.11</w:t>
      </w:r>
      <w:r w:rsidR="006F6FB4">
        <w:rPr>
          <w:rFonts w:ascii="Calibri" w:hAnsi="Calibri" w:cs="Calibri"/>
          <w:b/>
        </w:rPr>
        <w:t>.2017</w:t>
      </w:r>
      <w:r w:rsidRPr="00D9166D">
        <w:rPr>
          <w:rFonts w:ascii="Calibri" w:hAnsi="Calibri" w:cs="Calibri"/>
          <w:b/>
        </w:rPr>
        <w:t xml:space="preserve">r. </w:t>
      </w:r>
      <w:r w:rsidRPr="00305A74">
        <w:rPr>
          <w:rFonts w:ascii="Calibri" w:hAnsi="Calibri" w:cs="Calibri"/>
        </w:rPr>
        <w:t>o godz</w:t>
      </w:r>
      <w:r w:rsidRPr="00D9166D">
        <w:rPr>
          <w:rFonts w:ascii="Calibri" w:hAnsi="Calibri" w:cs="Calibri"/>
          <w:b/>
        </w:rPr>
        <w:t>. 24.00</w:t>
      </w:r>
      <w:r w:rsidRPr="001378A8">
        <w:rPr>
          <w:rFonts w:ascii="Calibri" w:hAnsi="Calibri" w:cs="Calibri"/>
        </w:rPr>
        <w:t xml:space="preserve">. </w:t>
      </w:r>
    </w:p>
    <w:p w:rsidR="00EF140B" w:rsidRPr="0099115A" w:rsidRDefault="00EF140B" w:rsidP="00305A74">
      <w:pPr>
        <w:ind w:left="360"/>
        <w:jc w:val="both"/>
        <w:rPr>
          <w:rFonts w:ascii="Calibri" w:hAnsi="Calibri" w:cs="Calibri"/>
        </w:rPr>
      </w:pPr>
      <w:r w:rsidRPr="001378A8">
        <w:rPr>
          <w:rFonts w:ascii="Calibri" w:hAnsi="Calibri" w:cs="Calibri"/>
        </w:rPr>
        <w:t xml:space="preserve">Brak zgłoszenia oraz opłaty startowej na koncie organizatora w </w:t>
      </w:r>
      <w:r w:rsidR="00305A74" w:rsidRPr="007B1B1B">
        <w:rPr>
          <w:rFonts w:ascii="Calibri" w:hAnsi="Calibri" w:cs="Calibri"/>
        </w:rPr>
        <w:t>w/w</w:t>
      </w:r>
      <w:r w:rsidR="00305A74">
        <w:rPr>
          <w:rFonts w:ascii="Calibri" w:hAnsi="Calibri" w:cs="Calibri"/>
          <w:color w:val="FF0000"/>
        </w:rPr>
        <w:t xml:space="preserve"> </w:t>
      </w:r>
      <w:r w:rsidRPr="001378A8">
        <w:rPr>
          <w:rFonts w:ascii="Calibri" w:hAnsi="Calibri" w:cs="Calibri"/>
        </w:rPr>
        <w:t xml:space="preserve">terminie uniemożliwia start pary w Mistrzostwach. </w:t>
      </w:r>
    </w:p>
    <w:p w:rsidR="006D67D6" w:rsidRPr="00397234" w:rsidRDefault="00305A74" w:rsidP="007B1B1B">
      <w:pPr>
        <w:ind w:left="360"/>
        <w:jc w:val="both"/>
        <w:rPr>
          <w:rFonts w:ascii="Calibri" w:hAnsi="Calibri" w:cs="Calibri"/>
        </w:rPr>
      </w:pPr>
      <w:r w:rsidRPr="007B1B1B">
        <w:rPr>
          <w:rFonts w:ascii="Calibri" w:hAnsi="Calibri" w:cs="Calibri"/>
        </w:rPr>
        <w:t xml:space="preserve">Pary zobowiązane są zgłosić </w:t>
      </w:r>
      <w:r w:rsidR="0099115A" w:rsidRPr="007B1B1B">
        <w:rPr>
          <w:rFonts w:ascii="Calibri" w:hAnsi="Calibri" w:cs="Calibri"/>
        </w:rPr>
        <w:t xml:space="preserve"> </w:t>
      </w:r>
      <w:r w:rsidR="006D67D6" w:rsidRPr="007B1B1B">
        <w:rPr>
          <w:rFonts w:ascii="Calibri" w:hAnsi="Calibri" w:cs="Calibri"/>
        </w:rPr>
        <w:t>się po odbiór numeru startowego</w:t>
      </w:r>
      <w:r w:rsidR="009B19D1" w:rsidRPr="007B1B1B">
        <w:rPr>
          <w:rFonts w:ascii="Calibri" w:hAnsi="Calibri" w:cs="Calibri"/>
        </w:rPr>
        <w:t xml:space="preserve"> najpóźniej</w:t>
      </w:r>
      <w:r w:rsidR="006D67D6" w:rsidRPr="007B1B1B">
        <w:rPr>
          <w:rFonts w:ascii="Calibri" w:hAnsi="Calibri" w:cs="Calibri"/>
        </w:rPr>
        <w:t xml:space="preserve"> do </w:t>
      </w:r>
      <w:r w:rsidR="00045167" w:rsidRPr="007B1B1B">
        <w:rPr>
          <w:rFonts w:ascii="Calibri" w:hAnsi="Calibri" w:cs="Calibri"/>
        </w:rPr>
        <w:t xml:space="preserve">1 </w:t>
      </w:r>
      <w:r w:rsidR="006D67D6" w:rsidRPr="007B1B1B">
        <w:rPr>
          <w:rFonts w:ascii="Calibri" w:hAnsi="Calibri" w:cs="Calibri"/>
        </w:rPr>
        <w:t xml:space="preserve">godziny </w:t>
      </w:r>
      <w:r w:rsidR="009B19D1" w:rsidRPr="007B1B1B">
        <w:rPr>
          <w:rFonts w:ascii="Calibri" w:hAnsi="Calibri" w:cs="Calibri"/>
          <w:b/>
          <w:bCs/>
        </w:rPr>
        <w:t>przed roz</w:t>
      </w:r>
      <w:r w:rsidR="00045167" w:rsidRPr="007B1B1B">
        <w:rPr>
          <w:rFonts w:ascii="Calibri" w:hAnsi="Calibri" w:cs="Calibri"/>
          <w:b/>
          <w:bCs/>
        </w:rPr>
        <w:t>poczęciem</w:t>
      </w:r>
      <w:r w:rsidR="00045167">
        <w:rPr>
          <w:rFonts w:ascii="Calibri" w:hAnsi="Calibri" w:cs="Calibri"/>
          <w:b/>
          <w:bCs/>
        </w:rPr>
        <w:t xml:space="preserve"> rozgrywania </w:t>
      </w:r>
      <w:r w:rsidR="009B19D1">
        <w:rPr>
          <w:rFonts w:ascii="Calibri" w:hAnsi="Calibri" w:cs="Calibri"/>
          <w:b/>
          <w:bCs/>
        </w:rPr>
        <w:t>rundy</w:t>
      </w:r>
      <w:r w:rsidR="00045167">
        <w:rPr>
          <w:rFonts w:ascii="Calibri" w:hAnsi="Calibri" w:cs="Calibri"/>
          <w:b/>
          <w:bCs/>
        </w:rPr>
        <w:t xml:space="preserve"> eliminacyjnej</w:t>
      </w:r>
      <w:r w:rsidR="006D67D6" w:rsidRPr="00397234">
        <w:rPr>
          <w:rFonts w:ascii="Calibri" w:hAnsi="Calibri" w:cs="Calibri"/>
        </w:rPr>
        <w:t xml:space="preserve"> Mistrzostw Polski</w:t>
      </w:r>
      <w:r w:rsidR="00A923B9">
        <w:rPr>
          <w:rFonts w:ascii="Calibri" w:hAnsi="Calibri" w:cs="Calibri"/>
        </w:rPr>
        <w:t xml:space="preserve"> </w:t>
      </w:r>
      <w:r w:rsidR="009B19D1">
        <w:rPr>
          <w:rFonts w:ascii="Calibri" w:hAnsi="Calibri" w:cs="Calibri"/>
        </w:rPr>
        <w:t>Polskiego Towarzystwa Tanecznego</w:t>
      </w:r>
      <w:r w:rsidR="006D67D6" w:rsidRPr="00397234">
        <w:rPr>
          <w:rFonts w:ascii="Calibri" w:hAnsi="Calibri" w:cs="Calibri"/>
        </w:rPr>
        <w:t>.</w:t>
      </w:r>
    </w:p>
    <w:p w:rsidR="006D67D6" w:rsidRPr="00BB691E" w:rsidRDefault="006D67D6" w:rsidP="0099115A">
      <w:pPr>
        <w:ind w:left="907" w:hanging="340"/>
        <w:jc w:val="both"/>
        <w:rPr>
          <w:rFonts w:ascii="Calibri" w:hAnsi="Calibri" w:cs="Calibri"/>
          <w:b/>
          <w:bCs/>
        </w:rPr>
      </w:pPr>
    </w:p>
    <w:p w:rsidR="006D67D6" w:rsidRPr="001B582A" w:rsidRDefault="006D67D6" w:rsidP="00D66518">
      <w:pPr>
        <w:ind w:left="1080" w:hanging="1080"/>
        <w:jc w:val="both"/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7.</w:t>
      </w:r>
      <w:r w:rsidRPr="001B582A">
        <w:rPr>
          <w:rFonts w:ascii="Calibri" w:hAnsi="Calibri" w:cs="Calibri"/>
          <w:b/>
          <w:bCs/>
          <w:i/>
          <w:iCs/>
          <w:color w:val="3366FF"/>
        </w:rPr>
        <w:t xml:space="preserve"> SĘDZIOWIE:</w:t>
      </w:r>
    </w:p>
    <w:p w:rsidR="00B20D24" w:rsidRDefault="006D67D6" w:rsidP="00D6651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Mistrzostwa Polski</w:t>
      </w:r>
      <w:r w:rsidR="009B19D1">
        <w:rPr>
          <w:rFonts w:ascii="Calibri" w:hAnsi="Calibri" w:cs="Calibri"/>
        </w:rPr>
        <w:t xml:space="preserve"> Polskiego Towarzystwa Tanecznego</w:t>
      </w:r>
      <w:r w:rsidRPr="00BB691E">
        <w:rPr>
          <w:rFonts w:ascii="Calibri" w:hAnsi="Calibri" w:cs="Calibri"/>
        </w:rPr>
        <w:t xml:space="preserve"> oceniać będzie komi</w:t>
      </w:r>
      <w:r w:rsidR="009B19D1">
        <w:rPr>
          <w:rFonts w:ascii="Calibri" w:hAnsi="Calibri" w:cs="Calibri"/>
        </w:rPr>
        <w:t>sja sędziowska wytypowana i zatwierdzona przez ZG PTT</w:t>
      </w:r>
    </w:p>
    <w:p w:rsidR="0099115A" w:rsidRPr="0099115A" w:rsidRDefault="0099115A" w:rsidP="00D66518">
      <w:pPr>
        <w:jc w:val="both"/>
        <w:rPr>
          <w:rFonts w:ascii="Calibri" w:hAnsi="Calibri" w:cs="Calibri"/>
        </w:rPr>
      </w:pPr>
    </w:p>
    <w:p w:rsidR="0073049B" w:rsidRPr="001B582A" w:rsidRDefault="006D67D6" w:rsidP="00D66518">
      <w:pPr>
        <w:jc w:val="both"/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8</w:t>
      </w:r>
      <w:r w:rsidRPr="001B582A">
        <w:rPr>
          <w:rFonts w:ascii="Calibri" w:hAnsi="Calibri" w:cs="Calibri"/>
          <w:b/>
          <w:bCs/>
          <w:i/>
          <w:iCs/>
          <w:color w:val="3366FF"/>
        </w:rPr>
        <w:t>. NAGRANIA:</w:t>
      </w:r>
    </w:p>
    <w:tbl>
      <w:tblPr>
        <w:tblW w:w="0" w:type="auto"/>
        <w:tblInd w:w="-68" w:type="dxa"/>
        <w:tblCellMar>
          <w:left w:w="0" w:type="dxa"/>
          <w:right w:w="0" w:type="dxa"/>
        </w:tblCellMar>
        <w:tblLook w:val="00A0"/>
      </w:tblPr>
      <w:tblGrid>
        <w:gridCol w:w="3070"/>
        <w:gridCol w:w="1535"/>
        <w:gridCol w:w="2305"/>
        <w:gridCol w:w="2300"/>
      </w:tblGrid>
      <w:tr w:rsidR="005B7670" w:rsidRPr="00B662B4" w:rsidTr="00531ABB">
        <w:trPr>
          <w:cantSplit/>
          <w:tblHeader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440010" w:rsidRDefault="005B7670" w:rsidP="00531ABB">
            <w:pPr>
              <w:jc w:val="center"/>
              <w:rPr>
                <w:rFonts w:ascii="Calibri" w:hAnsi="Calibri"/>
                <w:color w:val="333333"/>
                <w:sz w:val="20"/>
                <w:szCs w:val="20"/>
                <w:lang w:val="en-US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Nazwa i kolejność tańców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440010" w:rsidRDefault="005B7670" w:rsidP="00531ABB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ilość taktów</w:t>
            </w: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 xml:space="preserve"> na minutę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440010" w:rsidRDefault="005B7670" w:rsidP="00531ABB">
            <w:pPr>
              <w:jc w:val="center"/>
              <w:rPr>
                <w:rFonts w:ascii="Calibri" w:hAnsi="Calibri"/>
                <w:color w:val="333333"/>
                <w:sz w:val="20"/>
                <w:szCs w:val="20"/>
                <w:lang w:val="en-US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Czas trwania nagrań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440010" w:rsidRDefault="005B7670" w:rsidP="00531ABB">
            <w:pPr>
              <w:jc w:val="center"/>
              <w:rPr>
                <w:rFonts w:ascii="Calibri" w:hAnsi="Calibri"/>
                <w:color w:val="333333"/>
                <w:sz w:val="20"/>
                <w:szCs w:val="20"/>
                <w:lang w:val="en-US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Uwagi</w:t>
            </w:r>
          </w:p>
        </w:tc>
      </w:tr>
      <w:tr w:rsidR="005B7670" w:rsidRPr="00B662B4" w:rsidTr="00531ABB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440010" w:rsidRDefault="005B7670" w:rsidP="00531ABB">
            <w:pPr>
              <w:rPr>
                <w:rFonts w:ascii="Calibri" w:hAnsi="Calibri"/>
                <w:color w:val="333333"/>
                <w:lang w:val="en-US"/>
              </w:rPr>
            </w:pPr>
            <w:r>
              <w:rPr>
                <w:rFonts w:ascii="Calibri" w:hAnsi="Calibri"/>
                <w:color w:val="333333"/>
              </w:rPr>
              <w:t xml:space="preserve">                WALC ANGIELSKI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440010" w:rsidRDefault="005B7670" w:rsidP="00AB4D97">
            <w:pPr>
              <w:jc w:val="center"/>
              <w:rPr>
                <w:rFonts w:ascii="Calibri" w:hAnsi="Calibri"/>
                <w:b/>
                <w:bCs/>
                <w:color w:val="333333"/>
                <w:lang w:val="en-US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28-30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440010" w:rsidRDefault="005B7670" w:rsidP="00531ABB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od 1 minuty 30 sekund do 2 minut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440010" w:rsidRDefault="005B7670" w:rsidP="00531ABB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Sędzia Główny</w:t>
            </w: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 xml:space="preserve"> może przedłużyć maksymalny czas trwania nagrań, jeżeli w jego opinii dłuższy czas trwania nagrań jest konieczny dla właściwej </w:t>
            </w: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lastRenderedPageBreak/>
              <w:t>oceny konkretnego tańca w dan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ej rundzie lub w całych Mistrzostwach</w:t>
            </w:r>
          </w:p>
        </w:tc>
      </w:tr>
      <w:tr w:rsidR="005B7670" w:rsidRPr="00B662B4" w:rsidTr="00531ABB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440010" w:rsidRDefault="005B7670" w:rsidP="00531ABB">
            <w:pPr>
              <w:jc w:val="center"/>
              <w:rPr>
                <w:rFonts w:ascii="Calibri" w:hAnsi="Calibri"/>
                <w:color w:val="333333"/>
                <w:lang w:val="en-US"/>
              </w:rPr>
            </w:pPr>
            <w:r>
              <w:rPr>
                <w:rFonts w:ascii="Calibri" w:hAnsi="Calibri"/>
                <w:color w:val="333333"/>
              </w:rPr>
              <w:t>TANGO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440010" w:rsidRDefault="005B7670" w:rsidP="00AB4D97">
            <w:pPr>
              <w:jc w:val="center"/>
              <w:rPr>
                <w:rFonts w:ascii="Calibri" w:hAnsi="Calibri"/>
                <w:b/>
                <w:bCs/>
                <w:color w:val="333333"/>
                <w:lang w:val="en-US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30-32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440010" w:rsidRDefault="005B7670" w:rsidP="00531ABB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od 1 minuty 30 sekund do 2 minut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7670" w:rsidRPr="00B662B4" w:rsidRDefault="005B7670" w:rsidP="00531ABB">
            <w:pPr>
              <w:spacing w:line="360" w:lineRule="auto"/>
              <w:rPr>
                <w:color w:val="333333"/>
              </w:rPr>
            </w:pPr>
          </w:p>
        </w:tc>
      </w:tr>
      <w:tr w:rsidR="005B7670" w:rsidRPr="00B662B4" w:rsidTr="00531ABB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440010" w:rsidRDefault="005B7670" w:rsidP="00531ABB">
            <w:pPr>
              <w:jc w:val="center"/>
              <w:rPr>
                <w:rFonts w:ascii="Calibri" w:hAnsi="Calibri"/>
                <w:color w:val="333333"/>
                <w:lang w:val="en-US"/>
              </w:rPr>
            </w:pPr>
            <w:r>
              <w:rPr>
                <w:rFonts w:ascii="Calibri" w:hAnsi="Calibri"/>
                <w:color w:val="333333"/>
              </w:rPr>
              <w:t>WALC WIEDEŃSKI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440010" w:rsidRDefault="005B7670" w:rsidP="00AB4D97">
            <w:pPr>
              <w:jc w:val="center"/>
              <w:rPr>
                <w:rFonts w:ascii="Calibri" w:hAnsi="Calibri"/>
                <w:b/>
                <w:bCs/>
                <w:color w:val="333333"/>
                <w:lang w:val="en-US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58-60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440010" w:rsidRDefault="005B7670" w:rsidP="00531ABB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 xml:space="preserve">od 1 minuty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30 sekund do 2 minut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7670" w:rsidRPr="00B662B4" w:rsidRDefault="005B7670" w:rsidP="00531ABB">
            <w:pPr>
              <w:spacing w:line="360" w:lineRule="auto"/>
              <w:rPr>
                <w:color w:val="333333"/>
              </w:rPr>
            </w:pPr>
          </w:p>
        </w:tc>
      </w:tr>
      <w:tr w:rsidR="005B7670" w:rsidRPr="00B662B4" w:rsidTr="00531ABB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440010" w:rsidRDefault="005B7670" w:rsidP="00531ABB">
            <w:pPr>
              <w:jc w:val="center"/>
              <w:rPr>
                <w:rFonts w:ascii="Calibri" w:hAnsi="Calibri"/>
                <w:color w:val="333333"/>
                <w:lang w:val="en-US"/>
              </w:rPr>
            </w:pPr>
            <w:r>
              <w:rPr>
                <w:rFonts w:ascii="Calibri" w:hAnsi="Calibri"/>
                <w:color w:val="333333"/>
              </w:rPr>
              <w:lastRenderedPageBreak/>
              <w:t>FOXTROT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440010" w:rsidRDefault="005B7670" w:rsidP="00AB4D97">
            <w:pPr>
              <w:jc w:val="center"/>
              <w:rPr>
                <w:rFonts w:ascii="Calibri" w:hAnsi="Calibri"/>
                <w:b/>
                <w:bCs/>
                <w:color w:val="333333"/>
                <w:lang w:val="en-US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28-30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440010" w:rsidRDefault="005B7670" w:rsidP="00531ABB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od 1 minuty 30 sekund do 2 minut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7670" w:rsidRPr="00B662B4" w:rsidRDefault="005B7670" w:rsidP="00531ABB">
            <w:pPr>
              <w:spacing w:line="360" w:lineRule="auto"/>
              <w:rPr>
                <w:color w:val="333333"/>
              </w:rPr>
            </w:pPr>
          </w:p>
        </w:tc>
      </w:tr>
      <w:tr w:rsidR="005B7670" w:rsidRPr="00B662B4" w:rsidTr="00531ABB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440010" w:rsidRDefault="005B7670" w:rsidP="00531ABB">
            <w:pPr>
              <w:jc w:val="center"/>
              <w:rPr>
                <w:rFonts w:ascii="Calibri" w:hAnsi="Calibri"/>
                <w:color w:val="333333"/>
                <w:lang w:val="en-US"/>
              </w:rPr>
            </w:pPr>
            <w:r>
              <w:rPr>
                <w:rFonts w:ascii="Calibri" w:hAnsi="Calibri"/>
                <w:color w:val="333333"/>
              </w:rPr>
              <w:lastRenderedPageBreak/>
              <w:t>QUICKSTEP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440010" w:rsidRDefault="005B7670" w:rsidP="00AB4D97">
            <w:pPr>
              <w:jc w:val="center"/>
              <w:rPr>
                <w:rFonts w:ascii="Calibri" w:hAnsi="Calibri"/>
                <w:b/>
                <w:bCs/>
                <w:color w:val="333333"/>
                <w:lang w:val="en-US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50-52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440010" w:rsidRDefault="005B7670" w:rsidP="00531ABB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od 1 minuty 30 sekund do 2 minut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7670" w:rsidRPr="00B662B4" w:rsidRDefault="005B7670" w:rsidP="00531ABB">
            <w:pPr>
              <w:spacing w:line="360" w:lineRule="auto"/>
              <w:rPr>
                <w:color w:val="333333"/>
              </w:rPr>
            </w:pPr>
          </w:p>
        </w:tc>
      </w:tr>
      <w:tr w:rsidR="005B7670" w:rsidRPr="00B662B4" w:rsidTr="00531ABB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351BEF" w:rsidRDefault="005B7670" w:rsidP="00531ABB">
            <w:pPr>
              <w:jc w:val="center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CHA-CHA-CHA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351BEF" w:rsidRDefault="005B7670" w:rsidP="00AB4D97">
            <w:pPr>
              <w:jc w:val="center"/>
              <w:rPr>
                <w:rFonts w:ascii="Calibri" w:hAnsi="Calibri"/>
                <w:b/>
                <w:bCs/>
                <w:color w:val="333333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30-32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440010" w:rsidRDefault="005B7670" w:rsidP="00531ABB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od 1 minuty 30 sekund do 2 minut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7670" w:rsidRPr="00440010" w:rsidRDefault="005B7670" w:rsidP="00531ABB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Sędzia Komisarz może przedłużyć maksymalny czas trwania nagrań, jeżeli w jego opinii dłuższy czas trwania nagrań jest konieczny dla właściwej oceny konkretnego tańca w danej rundzie lub w całych zawodach</w:t>
            </w:r>
          </w:p>
        </w:tc>
      </w:tr>
      <w:tr w:rsidR="005B7670" w:rsidRPr="00B662B4" w:rsidTr="00531ABB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351BEF" w:rsidRDefault="005B7670" w:rsidP="00531ABB">
            <w:pPr>
              <w:jc w:val="center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SAMBA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351BEF" w:rsidRDefault="005B7670" w:rsidP="00AB4D97">
            <w:pPr>
              <w:jc w:val="center"/>
              <w:rPr>
                <w:rFonts w:ascii="Calibri" w:hAnsi="Calibri"/>
                <w:b/>
                <w:bCs/>
                <w:color w:val="333333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50-52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440010" w:rsidRDefault="005B7670" w:rsidP="00531ABB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od 1 minuty 30 sekund do 2 minut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7670" w:rsidRPr="00B662B4" w:rsidRDefault="005B7670" w:rsidP="00531ABB">
            <w:pPr>
              <w:spacing w:line="360" w:lineRule="auto"/>
              <w:rPr>
                <w:color w:val="333333"/>
              </w:rPr>
            </w:pPr>
          </w:p>
        </w:tc>
      </w:tr>
      <w:tr w:rsidR="005B7670" w:rsidRPr="00B662B4" w:rsidTr="00531ABB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351BEF" w:rsidRDefault="005B7670" w:rsidP="00531ABB">
            <w:pPr>
              <w:jc w:val="center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RUMBA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351BEF" w:rsidRDefault="005B7670" w:rsidP="00AB4D97">
            <w:pPr>
              <w:jc w:val="center"/>
              <w:rPr>
                <w:rFonts w:ascii="Calibri" w:hAnsi="Calibri"/>
                <w:b/>
                <w:bCs/>
                <w:color w:val="333333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25-27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440010" w:rsidRDefault="005B7670" w:rsidP="00531ABB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 xml:space="preserve">od 1 minuty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30 sekund do 2 minut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7670" w:rsidRPr="00B662B4" w:rsidRDefault="005B7670" w:rsidP="00531ABB">
            <w:pPr>
              <w:spacing w:line="360" w:lineRule="auto"/>
              <w:rPr>
                <w:color w:val="333333"/>
              </w:rPr>
            </w:pPr>
          </w:p>
        </w:tc>
      </w:tr>
      <w:tr w:rsidR="005B7670" w:rsidRPr="00B662B4" w:rsidTr="00531ABB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351BEF" w:rsidRDefault="005B7670" w:rsidP="00531ABB">
            <w:pPr>
              <w:jc w:val="center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PASODOBLE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351BEF" w:rsidRDefault="005B7670" w:rsidP="00AB4D97">
            <w:pPr>
              <w:jc w:val="center"/>
              <w:rPr>
                <w:rFonts w:ascii="Calibri" w:hAnsi="Calibri"/>
                <w:b/>
                <w:bCs/>
                <w:color w:val="333333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58-60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440010" w:rsidRDefault="005B7670" w:rsidP="00531ABB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od 1 minuty 30 sekund do 2 minut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7670" w:rsidRPr="00B662B4" w:rsidRDefault="005B7670" w:rsidP="00531ABB">
            <w:pPr>
              <w:spacing w:line="360" w:lineRule="auto"/>
              <w:rPr>
                <w:color w:val="333333"/>
              </w:rPr>
            </w:pPr>
          </w:p>
        </w:tc>
      </w:tr>
      <w:tr w:rsidR="005B7670" w:rsidRPr="00B662B4" w:rsidTr="00531ABB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351BEF" w:rsidRDefault="005B7670" w:rsidP="00531ABB">
            <w:pPr>
              <w:jc w:val="center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JIVE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351BEF" w:rsidRDefault="005B7670" w:rsidP="00AB4D97">
            <w:pPr>
              <w:jc w:val="center"/>
              <w:rPr>
                <w:rFonts w:ascii="Calibri" w:hAnsi="Calibri"/>
                <w:b/>
                <w:bCs/>
                <w:color w:val="333333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42-44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440010" w:rsidRDefault="005B7670" w:rsidP="00531ABB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od 1 minuty 30 sekund do 2 minut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7670" w:rsidRPr="00B662B4" w:rsidRDefault="005B7670" w:rsidP="00531ABB">
            <w:pPr>
              <w:spacing w:line="360" w:lineRule="auto"/>
              <w:rPr>
                <w:color w:val="333333"/>
              </w:rPr>
            </w:pPr>
          </w:p>
        </w:tc>
      </w:tr>
    </w:tbl>
    <w:p w:rsidR="00045167" w:rsidRDefault="00045167" w:rsidP="0092682E">
      <w:pPr>
        <w:rPr>
          <w:rFonts w:ascii="Calibri" w:hAnsi="Calibri" w:cs="Calibri"/>
        </w:rPr>
      </w:pPr>
    </w:p>
    <w:p w:rsidR="005B7670" w:rsidRPr="005B7670" w:rsidRDefault="006D67D6" w:rsidP="005B7670">
      <w:pPr>
        <w:rPr>
          <w:rFonts w:ascii="Calibri" w:hAnsi="Calibri" w:cs="Calibri"/>
          <w:b/>
          <w:bCs/>
          <w:i/>
          <w:iCs/>
          <w:color w:val="3366FF"/>
        </w:rPr>
      </w:pPr>
      <w:r w:rsidRPr="001B582A">
        <w:rPr>
          <w:rFonts w:ascii="Calibri" w:hAnsi="Calibri" w:cs="Calibri"/>
          <w:b/>
          <w:bCs/>
          <w:i/>
          <w:iCs/>
          <w:color w:val="3366FF"/>
        </w:rPr>
        <w:t>9.</w:t>
      </w:r>
      <w:r w:rsidR="00304425">
        <w:rPr>
          <w:rFonts w:ascii="Calibri" w:hAnsi="Calibri" w:cs="Calibri"/>
          <w:b/>
          <w:bCs/>
          <w:i/>
          <w:iCs/>
          <w:color w:val="3366FF"/>
        </w:rPr>
        <w:t xml:space="preserve"> </w:t>
      </w:r>
      <w:r w:rsidR="00045167">
        <w:rPr>
          <w:rFonts w:ascii="Calibri" w:hAnsi="Calibri" w:cs="Calibri"/>
          <w:b/>
          <w:bCs/>
          <w:i/>
          <w:iCs/>
          <w:color w:val="3366FF"/>
        </w:rPr>
        <w:t>PRZEBIEG MISTRZOSTW:</w:t>
      </w:r>
    </w:p>
    <w:p w:rsidR="00045167" w:rsidRDefault="00045167" w:rsidP="0099115A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07" w:right="0" w:hanging="340"/>
        <w:jc w:val="both"/>
        <w:rPr>
          <w:b w:val="0"/>
          <w:sz w:val="24"/>
          <w:szCs w:val="24"/>
        </w:rPr>
      </w:pPr>
      <w:r w:rsidRPr="00045167">
        <w:rPr>
          <w:b w:val="0"/>
          <w:sz w:val="24"/>
          <w:szCs w:val="24"/>
        </w:rPr>
        <w:t>1/8 finału</w:t>
      </w:r>
      <w:r w:rsidRPr="00045167">
        <w:rPr>
          <w:b w:val="0"/>
          <w:sz w:val="24"/>
          <w:szCs w:val="24"/>
        </w:rPr>
        <w:tab/>
        <w:t>4-6 zmiennych grup,</w:t>
      </w:r>
    </w:p>
    <w:p w:rsidR="00045167" w:rsidRDefault="00045167" w:rsidP="0099115A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07" w:right="0" w:hanging="340"/>
        <w:jc w:val="both"/>
        <w:rPr>
          <w:b w:val="0"/>
          <w:sz w:val="24"/>
          <w:szCs w:val="24"/>
        </w:rPr>
      </w:pPr>
      <w:r w:rsidRPr="00045167">
        <w:rPr>
          <w:b w:val="0"/>
          <w:sz w:val="24"/>
          <w:szCs w:val="24"/>
        </w:rPr>
        <w:t>1/4 finału</w:t>
      </w:r>
      <w:r w:rsidRPr="00045167">
        <w:rPr>
          <w:b w:val="0"/>
          <w:sz w:val="24"/>
          <w:szCs w:val="24"/>
        </w:rPr>
        <w:tab/>
        <w:t>2-3 zmienne grupy,</w:t>
      </w:r>
    </w:p>
    <w:p w:rsidR="00045167" w:rsidRDefault="00045167" w:rsidP="0099115A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07" w:right="0" w:hanging="340"/>
        <w:jc w:val="both"/>
        <w:rPr>
          <w:b w:val="0"/>
          <w:sz w:val="24"/>
          <w:szCs w:val="24"/>
        </w:rPr>
      </w:pPr>
      <w:r w:rsidRPr="00045167">
        <w:rPr>
          <w:b w:val="0"/>
          <w:sz w:val="24"/>
          <w:szCs w:val="24"/>
        </w:rPr>
        <w:t>1/2 finału</w:t>
      </w:r>
      <w:r w:rsidRPr="00045167">
        <w:rPr>
          <w:b w:val="0"/>
          <w:sz w:val="24"/>
          <w:szCs w:val="24"/>
        </w:rPr>
        <w:tab/>
        <w:t>2 zmienne grupy,</w:t>
      </w:r>
    </w:p>
    <w:p w:rsidR="00045167" w:rsidRDefault="00045167" w:rsidP="0099115A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07" w:right="0" w:hanging="340"/>
        <w:jc w:val="both"/>
        <w:rPr>
          <w:b w:val="0"/>
          <w:sz w:val="24"/>
          <w:szCs w:val="24"/>
        </w:rPr>
      </w:pPr>
      <w:r w:rsidRPr="00045167">
        <w:rPr>
          <w:b w:val="0"/>
          <w:sz w:val="24"/>
          <w:szCs w:val="24"/>
        </w:rPr>
        <w:t>finał</w:t>
      </w:r>
      <w:r w:rsidRPr="00045167">
        <w:rPr>
          <w:b w:val="0"/>
          <w:sz w:val="24"/>
          <w:szCs w:val="24"/>
        </w:rPr>
        <w:tab/>
        <w:t>6 par.</w:t>
      </w:r>
    </w:p>
    <w:p w:rsidR="00045167" w:rsidRPr="00045167" w:rsidRDefault="00045167" w:rsidP="0099115A">
      <w:pPr>
        <w:pStyle w:val="Teksttreci0"/>
        <w:shd w:val="clear" w:color="auto" w:fill="auto"/>
        <w:suppressAutoHyphens/>
        <w:spacing w:before="0" w:after="0" w:line="240" w:lineRule="auto"/>
        <w:ind w:left="907" w:right="0" w:hanging="340"/>
        <w:jc w:val="both"/>
        <w:rPr>
          <w:b w:val="0"/>
          <w:sz w:val="24"/>
          <w:szCs w:val="24"/>
        </w:rPr>
      </w:pPr>
    </w:p>
    <w:p w:rsidR="00045167" w:rsidRDefault="00045167" w:rsidP="0092682E">
      <w:pPr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10. PRZEBIEG MISTRZOSTW - dodatkowe zasady</w:t>
      </w:r>
    </w:p>
    <w:p w:rsidR="0073049B" w:rsidRDefault="00045167" w:rsidP="0099115A">
      <w:pPr>
        <w:pStyle w:val="Teksttreci0"/>
        <w:numPr>
          <w:ilvl w:val="0"/>
          <w:numId w:val="33"/>
        </w:numPr>
        <w:shd w:val="clear" w:color="auto" w:fill="auto"/>
        <w:suppressAutoHyphens/>
        <w:spacing w:before="0" w:after="0" w:line="240" w:lineRule="auto"/>
        <w:ind w:left="924" w:right="0" w:hanging="357"/>
        <w:jc w:val="both"/>
        <w:rPr>
          <w:b w:val="0"/>
          <w:sz w:val="24"/>
          <w:szCs w:val="24"/>
        </w:rPr>
      </w:pPr>
      <w:r w:rsidRPr="00E35C46">
        <w:rPr>
          <w:b w:val="0"/>
          <w:sz w:val="24"/>
          <w:szCs w:val="24"/>
        </w:rPr>
        <w:t xml:space="preserve">Sędzia Główny w porozumieniu z Oficjalnym Przedstawicielem PTT decyduje o ilości typowanych i przechodzących do następnej </w:t>
      </w:r>
      <w:r w:rsidRPr="007B1B1B">
        <w:rPr>
          <w:b w:val="0"/>
          <w:sz w:val="24"/>
          <w:szCs w:val="24"/>
        </w:rPr>
        <w:t xml:space="preserve">rundy </w:t>
      </w:r>
      <w:r w:rsidR="00305A74" w:rsidRPr="007B1B1B">
        <w:rPr>
          <w:b w:val="0"/>
          <w:sz w:val="24"/>
          <w:szCs w:val="24"/>
        </w:rPr>
        <w:t>par</w:t>
      </w:r>
      <w:r w:rsidR="00305A74">
        <w:rPr>
          <w:b w:val="0"/>
          <w:color w:val="FF0000"/>
          <w:sz w:val="24"/>
          <w:szCs w:val="24"/>
        </w:rPr>
        <w:t xml:space="preserve"> </w:t>
      </w:r>
      <w:r w:rsidRPr="00E35C46">
        <w:rPr>
          <w:b w:val="0"/>
          <w:sz w:val="24"/>
          <w:szCs w:val="24"/>
        </w:rPr>
        <w:t>oraz o ilości grup w poszczególnych rundach.</w:t>
      </w:r>
    </w:p>
    <w:p w:rsidR="00305A74" w:rsidRDefault="00045167" w:rsidP="0099115A">
      <w:pPr>
        <w:pStyle w:val="Teksttreci0"/>
        <w:numPr>
          <w:ilvl w:val="0"/>
          <w:numId w:val="33"/>
        </w:numPr>
        <w:shd w:val="clear" w:color="auto" w:fill="auto"/>
        <w:suppressAutoHyphens/>
        <w:spacing w:before="0" w:after="0" w:line="240" w:lineRule="auto"/>
        <w:ind w:left="924" w:right="0" w:hanging="357"/>
        <w:jc w:val="both"/>
        <w:rPr>
          <w:b w:val="0"/>
          <w:sz w:val="24"/>
          <w:szCs w:val="24"/>
        </w:rPr>
      </w:pPr>
      <w:r w:rsidRPr="0073049B">
        <w:rPr>
          <w:b w:val="0"/>
          <w:sz w:val="24"/>
          <w:szCs w:val="24"/>
        </w:rPr>
        <w:t xml:space="preserve">W Mistrzostwach Polski PTT stosuje się zasadę przechodzenia do następnej rundy co najmniej 50 % uczestniczących par, z wyjątkiem finału – typowanie 6 par. </w:t>
      </w:r>
    </w:p>
    <w:p w:rsidR="00045167" w:rsidRPr="005B7670" w:rsidRDefault="00AB4D97" w:rsidP="00305A74">
      <w:pPr>
        <w:pStyle w:val="Teksttreci0"/>
        <w:shd w:val="clear" w:color="auto" w:fill="auto"/>
        <w:suppressAutoHyphens/>
        <w:spacing w:before="0" w:after="0" w:line="240" w:lineRule="auto"/>
        <w:ind w:left="924" w:righ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Nie stosuje się baraży.</w:t>
      </w:r>
    </w:p>
    <w:p w:rsidR="00045167" w:rsidRPr="005B7670" w:rsidRDefault="00045167" w:rsidP="0099115A">
      <w:pPr>
        <w:pStyle w:val="Teksttreci0"/>
        <w:numPr>
          <w:ilvl w:val="0"/>
          <w:numId w:val="33"/>
        </w:numPr>
        <w:shd w:val="clear" w:color="auto" w:fill="auto"/>
        <w:suppressAutoHyphens/>
        <w:spacing w:before="0" w:after="0" w:line="240" w:lineRule="auto"/>
        <w:ind w:left="924" w:right="0" w:hanging="357"/>
        <w:jc w:val="both"/>
        <w:rPr>
          <w:b w:val="0"/>
          <w:sz w:val="24"/>
          <w:szCs w:val="24"/>
        </w:rPr>
      </w:pPr>
      <w:r w:rsidRPr="00E35C46">
        <w:rPr>
          <w:b w:val="0"/>
          <w:sz w:val="24"/>
          <w:szCs w:val="24"/>
        </w:rPr>
        <w:t>Ogłoszenie par awansujących do następnej rundy odbywa się natychmiast po obliczeniu wyników.</w:t>
      </w:r>
    </w:p>
    <w:p w:rsidR="00045167" w:rsidRPr="00E35C46" w:rsidRDefault="00045167" w:rsidP="0099115A">
      <w:pPr>
        <w:pStyle w:val="Teksttreci0"/>
        <w:numPr>
          <w:ilvl w:val="0"/>
          <w:numId w:val="33"/>
        </w:numPr>
        <w:shd w:val="clear" w:color="auto" w:fill="auto"/>
        <w:suppressAutoHyphens/>
        <w:spacing w:before="0" w:after="0" w:line="240" w:lineRule="auto"/>
        <w:ind w:left="924" w:right="0" w:hanging="357"/>
        <w:jc w:val="both"/>
        <w:rPr>
          <w:b w:val="0"/>
          <w:sz w:val="24"/>
          <w:szCs w:val="24"/>
        </w:rPr>
      </w:pPr>
      <w:r w:rsidRPr="00E35C46">
        <w:rPr>
          <w:b w:val="0"/>
          <w:sz w:val="24"/>
          <w:szCs w:val="24"/>
        </w:rPr>
        <w:t>Sędzia Gł</w:t>
      </w:r>
      <w:r>
        <w:rPr>
          <w:b w:val="0"/>
          <w:sz w:val="24"/>
          <w:szCs w:val="24"/>
        </w:rPr>
        <w:t xml:space="preserve">ówny </w:t>
      </w:r>
      <w:r w:rsidRPr="00E35C46">
        <w:rPr>
          <w:b w:val="0"/>
          <w:sz w:val="24"/>
          <w:szCs w:val="24"/>
        </w:rPr>
        <w:t>ustala konkretny czas trwania utworu w danej rundzie turnieju.</w:t>
      </w:r>
    </w:p>
    <w:p w:rsidR="007B1B1B" w:rsidRDefault="00045167" w:rsidP="0099115A">
      <w:pPr>
        <w:pStyle w:val="Teksttreci0"/>
        <w:numPr>
          <w:ilvl w:val="0"/>
          <w:numId w:val="33"/>
        </w:numPr>
        <w:shd w:val="clear" w:color="auto" w:fill="auto"/>
        <w:suppressAutoHyphens/>
        <w:spacing w:before="0" w:after="0" w:line="240" w:lineRule="auto"/>
        <w:ind w:left="924" w:right="0" w:hanging="357"/>
        <w:jc w:val="both"/>
        <w:rPr>
          <w:b w:val="0"/>
          <w:sz w:val="24"/>
          <w:szCs w:val="24"/>
        </w:rPr>
      </w:pPr>
      <w:r w:rsidRPr="00E35C46">
        <w:rPr>
          <w:b w:val="0"/>
          <w:sz w:val="24"/>
          <w:szCs w:val="24"/>
        </w:rPr>
        <w:t xml:space="preserve">Długość przerwy między rundami danej kategorii powinna wynosić co najmniej </w:t>
      </w:r>
    </w:p>
    <w:p w:rsidR="00045167" w:rsidRPr="00E539D0" w:rsidRDefault="00045167" w:rsidP="007B1B1B">
      <w:pPr>
        <w:pStyle w:val="Teksttreci0"/>
        <w:shd w:val="clear" w:color="auto" w:fill="auto"/>
        <w:suppressAutoHyphens/>
        <w:spacing w:before="0" w:after="0" w:line="240" w:lineRule="auto"/>
        <w:ind w:left="924" w:right="0" w:firstLine="0"/>
        <w:jc w:val="both"/>
        <w:rPr>
          <w:b w:val="0"/>
          <w:sz w:val="24"/>
          <w:szCs w:val="24"/>
        </w:rPr>
      </w:pPr>
      <w:r w:rsidRPr="00E35C46">
        <w:rPr>
          <w:b w:val="0"/>
          <w:sz w:val="24"/>
          <w:szCs w:val="24"/>
        </w:rPr>
        <w:t>20 minut</w:t>
      </w:r>
      <w:r>
        <w:rPr>
          <w:b w:val="0"/>
          <w:sz w:val="24"/>
          <w:szCs w:val="24"/>
        </w:rPr>
        <w:t>.</w:t>
      </w:r>
    </w:p>
    <w:p w:rsidR="00045167" w:rsidRPr="005B7670" w:rsidRDefault="00045167" w:rsidP="0099115A">
      <w:pPr>
        <w:pStyle w:val="Teksttreci0"/>
        <w:numPr>
          <w:ilvl w:val="0"/>
          <w:numId w:val="33"/>
        </w:numPr>
        <w:shd w:val="clear" w:color="auto" w:fill="auto"/>
        <w:suppressAutoHyphens/>
        <w:spacing w:before="0" w:after="0" w:line="240" w:lineRule="auto"/>
        <w:ind w:left="924" w:right="0" w:hanging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Pr="00E539D0">
        <w:rPr>
          <w:b w:val="0"/>
          <w:sz w:val="24"/>
          <w:szCs w:val="24"/>
        </w:rPr>
        <w:t xml:space="preserve"> kategori</w:t>
      </w:r>
      <w:r>
        <w:rPr>
          <w:b w:val="0"/>
          <w:sz w:val="24"/>
          <w:szCs w:val="24"/>
        </w:rPr>
        <w:t>ach Dzieci Starszych i</w:t>
      </w:r>
      <w:r w:rsidRPr="00E539D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Juniorów</w:t>
      </w:r>
      <w:r w:rsidRPr="009F52D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Młodszych</w:t>
      </w:r>
      <w:r w:rsidRPr="009F52DA">
        <w:rPr>
          <w:b w:val="0"/>
          <w:sz w:val="24"/>
          <w:szCs w:val="24"/>
        </w:rPr>
        <w:t xml:space="preserve"> dopuszcza się możliwość rozegrania turnieju w 2 blokach i zako</w:t>
      </w:r>
      <w:r>
        <w:rPr>
          <w:b w:val="0"/>
          <w:sz w:val="24"/>
          <w:szCs w:val="24"/>
        </w:rPr>
        <w:t>ńczenie rywalizacji</w:t>
      </w:r>
      <w:r w:rsidRPr="009F52DA">
        <w:rPr>
          <w:b w:val="0"/>
          <w:sz w:val="24"/>
          <w:szCs w:val="24"/>
        </w:rPr>
        <w:t xml:space="preserve"> po godzinie </w:t>
      </w:r>
      <w:r w:rsidRPr="007B1B1B">
        <w:rPr>
          <w:b w:val="0"/>
          <w:sz w:val="24"/>
          <w:szCs w:val="24"/>
        </w:rPr>
        <w:t>19</w:t>
      </w:r>
      <w:r w:rsidR="00305A74" w:rsidRPr="007B1B1B">
        <w:rPr>
          <w:b w:val="0"/>
          <w:sz w:val="24"/>
          <w:szCs w:val="24"/>
        </w:rPr>
        <w:t>.</w:t>
      </w:r>
      <w:r w:rsidRPr="007B1B1B">
        <w:rPr>
          <w:b w:val="0"/>
          <w:sz w:val="24"/>
          <w:szCs w:val="24"/>
        </w:rPr>
        <w:t>00</w:t>
      </w:r>
      <w:r w:rsidRPr="009F52DA">
        <w:rPr>
          <w:b w:val="0"/>
          <w:sz w:val="24"/>
          <w:szCs w:val="24"/>
        </w:rPr>
        <w:t xml:space="preserve"> dla </w:t>
      </w:r>
      <w:r>
        <w:rPr>
          <w:b w:val="0"/>
          <w:sz w:val="24"/>
          <w:szCs w:val="24"/>
        </w:rPr>
        <w:t>Dzieci Starszych oraz po godzinie 20.00 dla Juniorów Młodszych.</w:t>
      </w:r>
    </w:p>
    <w:p w:rsidR="000020C6" w:rsidRDefault="000020C6" w:rsidP="0099115A">
      <w:pPr>
        <w:pStyle w:val="Teksttreci0"/>
        <w:numPr>
          <w:ilvl w:val="0"/>
          <w:numId w:val="33"/>
        </w:numPr>
        <w:shd w:val="clear" w:color="auto" w:fill="auto"/>
        <w:suppressAutoHyphens/>
        <w:spacing w:before="0" w:after="0" w:line="240" w:lineRule="auto"/>
        <w:ind w:left="924" w:right="0" w:hanging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Wielkość parkietu 14m x 26 m</w:t>
      </w:r>
    </w:p>
    <w:p w:rsidR="00305A74" w:rsidRPr="00304425" w:rsidRDefault="00305A74" w:rsidP="00305A74">
      <w:pPr>
        <w:pStyle w:val="Teksttreci0"/>
        <w:shd w:val="clear" w:color="auto" w:fill="auto"/>
        <w:suppressAutoHyphens/>
        <w:spacing w:before="0" w:after="0" w:line="240" w:lineRule="auto"/>
        <w:ind w:left="924" w:right="0" w:firstLine="0"/>
        <w:jc w:val="both"/>
        <w:rPr>
          <w:b w:val="0"/>
          <w:sz w:val="24"/>
          <w:szCs w:val="24"/>
        </w:rPr>
      </w:pPr>
    </w:p>
    <w:p w:rsidR="006D67D6" w:rsidRPr="001B582A" w:rsidRDefault="00045167" w:rsidP="0092682E">
      <w:pPr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11.</w:t>
      </w:r>
      <w:r w:rsidR="006D67D6" w:rsidRPr="001B582A">
        <w:rPr>
          <w:rFonts w:ascii="Calibri" w:hAnsi="Calibri" w:cs="Calibri"/>
          <w:b/>
          <w:bCs/>
          <w:i/>
          <w:iCs/>
          <w:color w:val="3366FF"/>
        </w:rPr>
        <w:t xml:space="preserve"> NUMERY STARTOWE:</w:t>
      </w:r>
    </w:p>
    <w:p w:rsidR="00305A74" w:rsidRDefault="009B19D1" w:rsidP="009B19D1">
      <w:pPr>
        <w:pStyle w:val="Tekstpodstawowy2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Numery startowe przydzielane są zg. z kolejnością alfabetyczną przez komisję skrutacyjną </w:t>
      </w:r>
    </w:p>
    <w:p w:rsidR="00E47DB4" w:rsidRPr="009B19D1" w:rsidRDefault="009B19D1" w:rsidP="009B19D1">
      <w:pPr>
        <w:pStyle w:val="Tekstpodstawowy2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numer startowy należy odebrać najpóźniej na godzinę przed rozegraniem pierwszej rundy.</w:t>
      </w:r>
    </w:p>
    <w:p w:rsidR="006D67D6" w:rsidRPr="00BB691E" w:rsidRDefault="006D67D6" w:rsidP="0092682E">
      <w:pPr>
        <w:rPr>
          <w:rFonts w:ascii="Calibri" w:hAnsi="Calibri" w:cs="Calibri"/>
          <w:b/>
          <w:bCs/>
        </w:rPr>
      </w:pPr>
    </w:p>
    <w:p w:rsidR="006D67D6" w:rsidRPr="001B582A" w:rsidRDefault="006D67D6" w:rsidP="0092682E">
      <w:pPr>
        <w:rPr>
          <w:rFonts w:ascii="Calibri" w:hAnsi="Calibri" w:cs="Calibri"/>
          <w:b/>
          <w:bCs/>
          <w:i/>
          <w:iCs/>
          <w:color w:val="3366FF"/>
        </w:rPr>
      </w:pPr>
      <w:r w:rsidRPr="001B582A">
        <w:rPr>
          <w:rFonts w:ascii="Calibri" w:hAnsi="Calibri" w:cs="Calibri"/>
          <w:b/>
          <w:bCs/>
          <w:i/>
          <w:iCs/>
          <w:color w:val="3366FF"/>
        </w:rPr>
        <w:t>1</w:t>
      </w:r>
      <w:r w:rsidR="00586033">
        <w:rPr>
          <w:rFonts w:ascii="Calibri" w:hAnsi="Calibri" w:cs="Calibri"/>
          <w:b/>
          <w:bCs/>
          <w:i/>
          <w:iCs/>
          <w:color w:val="3366FF"/>
        </w:rPr>
        <w:t>2</w:t>
      </w:r>
      <w:r w:rsidRPr="001B582A">
        <w:rPr>
          <w:rFonts w:ascii="Calibri" w:hAnsi="Calibri" w:cs="Calibri"/>
          <w:b/>
          <w:bCs/>
          <w:i/>
          <w:iCs/>
          <w:color w:val="3366FF"/>
        </w:rPr>
        <w:t>. DYSKWALIFIKACJE:</w:t>
      </w:r>
    </w:p>
    <w:p w:rsidR="0099115A" w:rsidRPr="00304425" w:rsidRDefault="006D67D6" w:rsidP="00304425">
      <w:pPr>
        <w:pStyle w:val="Tekstpodstawowy2"/>
        <w:spacing w:line="240" w:lineRule="auto"/>
        <w:jc w:val="both"/>
        <w:rPr>
          <w:rFonts w:ascii="Calibri" w:hAnsi="Calibri" w:cs="Calibri"/>
        </w:rPr>
      </w:pPr>
      <w:r w:rsidRPr="00BB691E">
        <w:rPr>
          <w:rFonts w:ascii="Calibri" w:hAnsi="Calibri" w:cs="Calibri"/>
        </w:rPr>
        <w:t xml:space="preserve">Dyskwalifikacji </w:t>
      </w:r>
      <w:r>
        <w:rPr>
          <w:rFonts w:ascii="Calibri" w:hAnsi="Calibri" w:cs="Calibri"/>
        </w:rPr>
        <w:t>par</w:t>
      </w:r>
      <w:r w:rsidRPr="00BB691E">
        <w:rPr>
          <w:rFonts w:ascii="Calibri" w:hAnsi="Calibri" w:cs="Calibri"/>
        </w:rPr>
        <w:t xml:space="preserve"> przy stwierdzeniu naruszenia przepisów </w:t>
      </w:r>
      <w:r w:rsidR="00ED2460">
        <w:rPr>
          <w:rFonts w:ascii="Calibri" w:hAnsi="Calibri" w:cs="Calibri"/>
        </w:rPr>
        <w:t>STT PTT oraz R</w:t>
      </w:r>
      <w:r w:rsidR="00586033">
        <w:rPr>
          <w:rFonts w:ascii="Calibri" w:hAnsi="Calibri" w:cs="Calibri"/>
        </w:rPr>
        <w:t>egulaminu Mistrzostw Polski PTT dokonuje Sędzia Główny.</w:t>
      </w:r>
    </w:p>
    <w:p w:rsidR="006D67D6" w:rsidRPr="001B582A" w:rsidRDefault="006D67D6" w:rsidP="0099115A">
      <w:pPr>
        <w:rPr>
          <w:rFonts w:ascii="Calibri" w:hAnsi="Calibri" w:cs="Calibri"/>
          <w:b/>
          <w:bCs/>
          <w:i/>
          <w:iCs/>
          <w:color w:val="3366FF"/>
        </w:rPr>
      </w:pPr>
      <w:r w:rsidRPr="001B582A">
        <w:rPr>
          <w:rFonts w:ascii="Calibri" w:hAnsi="Calibri" w:cs="Calibri"/>
          <w:b/>
          <w:bCs/>
          <w:i/>
          <w:iCs/>
          <w:color w:val="3366FF"/>
        </w:rPr>
        <w:lastRenderedPageBreak/>
        <w:t>1</w:t>
      </w:r>
      <w:r w:rsidR="00586033">
        <w:rPr>
          <w:rFonts w:ascii="Calibri" w:hAnsi="Calibri" w:cs="Calibri"/>
          <w:b/>
          <w:bCs/>
          <w:i/>
          <w:iCs/>
          <w:color w:val="3366FF"/>
        </w:rPr>
        <w:t>3</w:t>
      </w:r>
      <w:r w:rsidRPr="001B582A">
        <w:rPr>
          <w:rFonts w:ascii="Calibri" w:hAnsi="Calibri" w:cs="Calibri"/>
          <w:b/>
          <w:bCs/>
          <w:i/>
          <w:iCs/>
          <w:color w:val="3366FF"/>
        </w:rPr>
        <w:t xml:space="preserve">. </w:t>
      </w:r>
      <w:r w:rsidR="004A1A1B">
        <w:rPr>
          <w:rFonts w:ascii="Calibri" w:hAnsi="Calibri" w:cs="Calibri"/>
          <w:b/>
          <w:bCs/>
          <w:i/>
          <w:iCs/>
          <w:color w:val="3366FF"/>
        </w:rPr>
        <w:t xml:space="preserve">STROJE, </w:t>
      </w:r>
      <w:r w:rsidRPr="001B582A">
        <w:rPr>
          <w:rFonts w:ascii="Calibri" w:hAnsi="Calibri" w:cs="Calibri"/>
          <w:b/>
          <w:bCs/>
          <w:i/>
          <w:iCs/>
          <w:color w:val="3366FF"/>
        </w:rPr>
        <w:t>NUMERY STARTOWE I REKLAMA:</w:t>
      </w:r>
    </w:p>
    <w:p w:rsidR="006D67D6" w:rsidRPr="009B19D1" w:rsidRDefault="006D67D6" w:rsidP="0099115A">
      <w:pPr>
        <w:numPr>
          <w:ilvl w:val="0"/>
          <w:numId w:val="14"/>
        </w:numPr>
        <w:shd w:val="clear" w:color="auto" w:fill="FFFFFF"/>
        <w:ind w:left="924" w:hanging="357"/>
        <w:jc w:val="both"/>
        <w:rPr>
          <w:rFonts w:ascii="Calibri" w:hAnsi="Calibri" w:cs="Calibri"/>
          <w:u w:val="single"/>
          <w:shd w:val="clear" w:color="auto" w:fill="F5F5F5"/>
        </w:rPr>
      </w:pPr>
      <w:r w:rsidRPr="00B85673">
        <w:rPr>
          <w:rFonts w:ascii="Calibri" w:hAnsi="Calibri" w:cs="Calibri"/>
          <w:shd w:val="clear" w:color="auto" w:fill="F5F5F5"/>
        </w:rPr>
        <w:t xml:space="preserve">Stroje, w których tańczą zawodnicy muszą być zgodne z </w:t>
      </w:r>
      <w:r w:rsidR="009B19D1">
        <w:rPr>
          <w:rFonts w:ascii="Calibri" w:hAnsi="Calibri" w:cs="Calibri"/>
          <w:shd w:val="clear" w:color="auto" w:fill="F5F5F5"/>
        </w:rPr>
        <w:t>Przepisami STT Polskiego Towarzystwa Tanecznego.</w:t>
      </w:r>
    </w:p>
    <w:p w:rsidR="006D67D6" w:rsidRPr="00B662B4" w:rsidRDefault="006D67D6" w:rsidP="0099115A">
      <w:pPr>
        <w:numPr>
          <w:ilvl w:val="0"/>
          <w:numId w:val="14"/>
        </w:numPr>
        <w:ind w:left="924" w:hanging="357"/>
        <w:jc w:val="both"/>
        <w:rPr>
          <w:color w:val="333333"/>
        </w:rPr>
      </w:pPr>
      <w:r w:rsidRPr="00440010">
        <w:rPr>
          <w:rFonts w:ascii="Calibri" w:hAnsi="Calibri" w:cs="Calibri"/>
          <w:color w:val="333333"/>
        </w:rPr>
        <w:t xml:space="preserve">Reklama umieszczona na strojach nie może być większa niż </w:t>
      </w:r>
      <w:smartTag w:uri="urn:schemas-microsoft-com:office:smarttags" w:element="metricconverter">
        <w:smartTagPr>
          <w:attr w:name="ProductID" w:val="10 cm"/>
        </w:smartTagPr>
        <w:r w:rsidRPr="00440010">
          <w:rPr>
            <w:rFonts w:ascii="Calibri" w:hAnsi="Calibri" w:cs="Calibri"/>
            <w:color w:val="333333"/>
          </w:rPr>
          <w:t>10 cm</w:t>
        </w:r>
      </w:smartTag>
      <w:r w:rsidRPr="00440010">
        <w:rPr>
          <w:rFonts w:ascii="Calibri" w:hAnsi="Calibri" w:cs="Calibri"/>
          <w:color w:val="333333"/>
        </w:rPr>
        <w:t xml:space="preserve"> (długość) i </w:t>
      </w:r>
      <w:smartTag w:uri="urn:schemas-microsoft-com:office:smarttags" w:element="metricconverter">
        <w:smartTagPr>
          <w:attr w:name="ProductID" w:val="4 cm"/>
        </w:smartTagPr>
        <w:r w:rsidRPr="00440010">
          <w:rPr>
            <w:rFonts w:ascii="Calibri" w:hAnsi="Calibri" w:cs="Calibri"/>
            <w:color w:val="333333"/>
          </w:rPr>
          <w:t>4 cm</w:t>
        </w:r>
      </w:smartTag>
      <w:r w:rsidRPr="00440010">
        <w:rPr>
          <w:rFonts w:ascii="Calibri" w:hAnsi="Calibri" w:cs="Calibri"/>
          <w:color w:val="333333"/>
        </w:rPr>
        <w:t xml:space="preserve"> (szerokość).</w:t>
      </w:r>
      <w:r w:rsidRPr="00B662B4">
        <w:rPr>
          <w:color w:val="333333"/>
        </w:rPr>
        <w:t> </w:t>
      </w:r>
    </w:p>
    <w:p w:rsidR="006D67D6" w:rsidRPr="00180D3D" w:rsidRDefault="006D67D6" w:rsidP="0099115A">
      <w:pPr>
        <w:numPr>
          <w:ilvl w:val="0"/>
          <w:numId w:val="14"/>
        </w:numPr>
        <w:ind w:left="924" w:hanging="357"/>
        <w:jc w:val="both"/>
        <w:rPr>
          <w:rFonts w:ascii="Calibri" w:hAnsi="Calibri" w:cs="Calibri"/>
          <w:color w:val="333333"/>
        </w:rPr>
      </w:pPr>
      <w:r w:rsidRPr="00180D3D">
        <w:rPr>
          <w:rFonts w:ascii="Calibri" w:hAnsi="Calibri" w:cs="Calibri"/>
          <w:color w:val="333333"/>
        </w:rPr>
        <w:t>Reklama umieszczona na numerach startowych przez organizatora nie może być w żaden sposób ukrywana przez zawodnika.</w:t>
      </w:r>
    </w:p>
    <w:p w:rsidR="006D67D6" w:rsidRPr="00BB691E" w:rsidRDefault="006D67D6" w:rsidP="0092682E">
      <w:pPr>
        <w:rPr>
          <w:rFonts w:ascii="Calibri" w:hAnsi="Calibri" w:cs="Calibri"/>
        </w:rPr>
      </w:pPr>
    </w:p>
    <w:p w:rsidR="006D67D6" w:rsidRPr="001B582A" w:rsidRDefault="006D67D6" w:rsidP="0033183B">
      <w:pPr>
        <w:jc w:val="both"/>
        <w:rPr>
          <w:rFonts w:ascii="Calibri" w:hAnsi="Calibri" w:cs="Calibri"/>
          <w:b/>
          <w:bCs/>
          <w:i/>
          <w:iCs/>
          <w:color w:val="3366FF"/>
        </w:rPr>
      </w:pPr>
      <w:r w:rsidRPr="001B582A">
        <w:rPr>
          <w:rFonts w:ascii="Calibri" w:hAnsi="Calibri" w:cs="Calibri"/>
          <w:b/>
          <w:bCs/>
          <w:i/>
          <w:iCs/>
          <w:color w:val="3366FF"/>
        </w:rPr>
        <w:t>1</w:t>
      </w:r>
      <w:r w:rsidR="00586033">
        <w:rPr>
          <w:rFonts w:ascii="Calibri" w:hAnsi="Calibri" w:cs="Calibri"/>
          <w:b/>
          <w:bCs/>
          <w:i/>
          <w:iCs/>
          <w:color w:val="3366FF"/>
        </w:rPr>
        <w:t>4</w:t>
      </w:r>
      <w:r w:rsidRPr="001B582A">
        <w:rPr>
          <w:rFonts w:ascii="Calibri" w:hAnsi="Calibri" w:cs="Calibri"/>
          <w:b/>
          <w:bCs/>
          <w:i/>
          <w:iCs/>
          <w:color w:val="3366FF"/>
        </w:rPr>
        <w:t xml:space="preserve">. </w:t>
      </w:r>
      <w:r>
        <w:rPr>
          <w:rFonts w:ascii="Calibri" w:hAnsi="Calibri" w:cs="Calibri"/>
          <w:b/>
          <w:bCs/>
          <w:i/>
          <w:iCs/>
          <w:color w:val="3366FF"/>
        </w:rPr>
        <w:t>NAGRODY</w:t>
      </w:r>
    </w:p>
    <w:p w:rsidR="006D67D6" w:rsidRDefault="006D67D6" w:rsidP="0099115A">
      <w:pPr>
        <w:numPr>
          <w:ilvl w:val="0"/>
          <w:numId w:val="34"/>
        </w:numPr>
        <w:ind w:left="924" w:hanging="357"/>
        <w:rPr>
          <w:rFonts w:ascii="Calibri" w:hAnsi="Calibri"/>
        </w:rPr>
      </w:pPr>
      <w:r w:rsidRPr="00180D3D">
        <w:rPr>
          <w:rFonts w:ascii="Calibri" w:hAnsi="Calibri"/>
        </w:rPr>
        <w:t xml:space="preserve">Mistrzowie i Wicemistrzowie Polski </w:t>
      </w:r>
      <w:r w:rsidR="009B19D1">
        <w:rPr>
          <w:rFonts w:ascii="Calibri" w:hAnsi="Calibri"/>
        </w:rPr>
        <w:t xml:space="preserve">Polskiego Towarzystwa Tanecznego </w:t>
      </w:r>
      <w:r w:rsidRPr="00180D3D">
        <w:rPr>
          <w:rFonts w:ascii="Calibri" w:hAnsi="Calibri"/>
        </w:rPr>
        <w:t>otrzymują medale, pu</w:t>
      </w:r>
      <w:r w:rsidR="00633B06">
        <w:rPr>
          <w:rFonts w:ascii="Calibri" w:hAnsi="Calibri"/>
        </w:rPr>
        <w:t>char</w:t>
      </w:r>
      <w:r w:rsidRPr="00180D3D">
        <w:rPr>
          <w:rFonts w:ascii="Calibri" w:hAnsi="Calibri"/>
        </w:rPr>
        <w:t>, dyplomy.</w:t>
      </w:r>
    </w:p>
    <w:p w:rsidR="006D67D6" w:rsidRPr="00633B06" w:rsidRDefault="00633B06" w:rsidP="0099115A">
      <w:pPr>
        <w:numPr>
          <w:ilvl w:val="0"/>
          <w:numId w:val="34"/>
        </w:numPr>
        <w:ind w:left="924" w:hanging="357"/>
        <w:rPr>
          <w:rFonts w:ascii="Calibri" w:hAnsi="Calibri"/>
        </w:rPr>
      </w:pPr>
      <w:r>
        <w:rPr>
          <w:rFonts w:ascii="Calibri" w:hAnsi="Calibri" w:cs="Calibri"/>
        </w:rPr>
        <w:t>p</w:t>
      </w:r>
      <w:r w:rsidR="006D67D6" w:rsidRPr="00633B06">
        <w:rPr>
          <w:rFonts w:ascii="Calibri" w:hAnsi="Calibri" w:cs="Calibri"/>
        </w:rPr>
        <w:t xml:space="preserve">ozostałe pary finałowe otrzymują </w:t>
      </w:r>
      <w:r w:rsidRPr="00633B06">
        <w:rPr>
          <w:rFonts w:ascii="Calibri" w:hAnsi="Calibri" w:cs="Calibri"/>
        </w:rPr>
        <w:t>dyplomy</w:t>
      </w:r>
      <w:r w:rsidR="006D67D6" w:rsidRPr="00633B06">
        <w:rPr>
          <w:rFonts w:ascii="Calibri" w:hAnsi="Calibri" w:cs="Calibri"/>
        </w:rPr>
        <w:t>.</w:t>
      </w:r>
    </w:p>
    <w:p w:rsidR="006D67D6" w:rsidRPr="0099115A" w:rsidRDefault="00633B06" w:rsidP="0099115A">
      <w:pPr>
        <w:numPr>
          <w:ilvl w:val="0"/>
          <w:numId w:val="34"/>
        </w:numPr>
        <w:ind w:left="924" w:hanging="357"/>
        <w:rPr>
          <w:rFonts w:ascii="Calibri" w:hAnsi="Calibri"/>
        </w:rPr>
      </w:pPr>
      <w:r>
        <w:rPr>
          <w:rFonts w:ascii="Calibri" w:hAnsi="Calibri" w:cs="Calibri"/>
        </w:rPr>
        <w:t>w</w:t>
      </w:r>
      <w:r w:rsidR="006D67D6" w:rsidRPr="00633B06">
        <w:rPr>
          <w:rFonts w:ascii="Calibri" w:hAnsi="Calibri" w:cs="Calibri"/>
        </w:rPr>
        <w:t>szystkie pary uczestniczące w turnieju otrzymują dyplomy uczestnictwa.</w:t>
      </w:r>
    </w:p>
    <w:p w:rsidR="0099115A" w:rsidRPr="00633B06" w:rsidRDefault="0099115A" w:rsidP="0099115A">
      <w:pPr>
        <w:ind w:left="924"/>
        <w:rPr>
          <w:rFonts w:ascii="Calibri" w:hAnsi="Calibri"/>
        </w:rPr>
      </w:pPr>
    </w:p>
    <w:p w:rsidR="006D67D6" w:rsidRPr="001B582A" w:rsidRDefault="00586033" w:rsidP="00180D3D">
      <w:pPr>
        <w:jc w:val="both"/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15</w:t>
      </w:r>
      <w:r w:rsidR="006D67D6" w:rsidRPr="001B582A">
        <w:rPr>
          <w:rFonts w:ascii="Calibri" w:hAnsi="Calibri" w:cs="Calibri"/>
          <w:b/>
          <w:bCs/>
          <w:i/>
          <w:iCs/>
          <w:color w:val="3366FF"/>
        </w:rPr>
        <w:t xml:space="preserve">. </w:t>
      </w:r>
      <w:r w:rsidR="00E47DB4">
        <w:rPr>
          <w:rFonts w:ascii="Calibri" w:hAnsi="Calibri" w:cs="Calibri"/>
          <w:b/>
          <w:bCs/>
          <w:i/>
          <w:iCs/>
          <w:color w:val="3366FF"/>
        </w:rPr>
        <w:t>OPIEKA MEDYCZNA</w:t>
      </w:r>
    </w:p>
    <w:p w:rsidR="00E47DB4" w:rsidRPr="00792CCF" w:rsidRDefault="00E47DB4" w:rsidP="0099115A">
      <w:pPr>
        <w:numPr>
          <w:ilvl w:val="3"/>
          <w:numId w:val="35"/>
        </w:numPr>
        <w:ind w:left="924" w:hanging="357"/>
        <w:jc w:val="both"/>
        <w:rPr>
          <w:rFonts w:ascii="Calibri" w:hAnsi="Calibri" w:cs="Arial"/>
        </w:rPr>
      </w:pPr>
      <w:r w:rsidRPr="00792CCF">
        <w:rPr>
          <w:rFonts w:ascii="Calibri" w:hAnsi="Calibri" w:cs="Arial"/>
        </w:rPr>
        <w:t>Opiekę medyczną sprawuje osoba legitymująca się uprawnieniami do udzielania pierwszej pomocy medycznej.</w:t>
      </w:r>
    </w:p>
    <w:p w:rsidR="000020C6" w:rsidRPr="007B1B1B" w:rsidRDefault="00E47DB4" w:rsidP="0099115A">
      <w:pPr>
        <w:numPr>
          <w:ilvl w:val="3"/>
          <w:numId w:val="35"/>
        </w:numPr>
        <w:ind w:left="924" w:hanging="357"/>
        <w:jc w:val="both"/>
        <w:rPr>
          <w:rFonts w:ascii="Calibri" w:hAnsi="Calibri" w:cs="Arial"/>
        </w:rPr>
      </w:pPr>
      <w:r w:rsidRPr="00792CCF">
        <w:rPr>
          <w:rFonts w:ascii="Calibri" w:hAnsi="Calibri" w:cs="Arial"/>
        </w:rPr>
        <w:t xml:space="preserve">Organizator zawodów jest zobowiązany do stworzenia warunków umożliwiających </w:t>
      </w:r>
      <w:r w:rsidR="005B6283" w:rsidRPr="007B1B1B">
        <w:rPr>
          <w:rFonts w:ascii="Calibri" w:hAnsi="Calibri" w:cs="Arial"/>
        </w:rPr>
        <w:t xml:space="preserve">zapewnienie </w:t>
      </w:r>
      <w:r w:rsidRPr="007B1B1B">
        <w:rPr>
          <w:rFonts w:ascii="Calibri" w:hAnsi="Calibri" w:cs="Arial"/>
        </w:rPr>
        <w:t>właściw</w:t>
      </w:r>
      <w:r w:rsidR="005B6283" w:rsidRPr="007B1B1B">
        <w:rPr>
          <w:rFonts w:ascii="Calibri" w:hAnsi="Calibri" w:cs="Arial"/>
        </w:rPr>
        <w:t>ej</w:t>
      </w:r>
      <w:r w:rsidRPr="007B1B1B">
        <w:rPr>
          <w:rFonts w:ascii="Calibri" w:hAnsi="Calibri" w:cs="Arial"/>
        </w:rPr>
        <w:t xml:space="preserve"> opiek</w:t>
      </w:r>
      <w:r w:rsidR="005B6283" w:rsidRPr="007B1B1B">
        <w:rPr>
          <w:rFonts w:ascii="Calibri" w:hAnsi="Calibri" w:cs="Arial"/>
        </w:rPr>
        <w:t>i</w:t>
      </w:r>
      <w:r w:rsidRPr="007B1B1B">
        <w:rPr>
          <w:rFonts w:ascii="Calibri" w:hAnsi="Calibri" w:cs="Arial"/>
        </w:rPr>
        <w:t xml:space="preserve"> medyczn</w:t>
      </w:r>
      <w:r w:rsidR="005B6283" w:rsidRPr="007B1B1B">
        <w:rPr>
          <w:rFonts w:ascii="Calibri" w:hAnsi="Calibri" w:cs="Arial"/>
        </w:rPr>
        <w:t>ej</w:t>
      </w:r>
      <w:r w:rsidRPr="007B1B1B">
        <w:rPr>
          <w:rFonts w:ascii="Calibri" w:hAnsi="Calibri" w:cs="Arial"/>
        </w:rPr>
        <w:t xml:space="preserve"> podczas trwania zawodów.</w:t>
      </w:r>
    </w:p>
    <w:p w:rsidR="00E47DB4" w:rsidRPr="00305A74" w:rsidRDefault="00E47DB4" w:rsidP="00305A74">
      <w:pPr>
        <w:numPr>
          <w:ilvl w:val="3"/>
          <w:numId w:val="35"/>
        </w:numPr>
        <w:ind w:left="924" w:hanging="357"/>
        <w:jc w:val="both"/>
        <w:rPr>
          <w:rFonts w:ascii="Calibri" w:hAnsi="Calibri" w:cs="Arial"/>
        </w:rPr>
      </w:pPr>
      <w:r w:rsidRPr="007B1B1B">
        <w:rPr>
          <w:rFonts w:ascii="Calibri" w:hAnsi="Calibri" w:cs="Arial"/>
        </w:rPr>
        <w:t>Opieka medyczna powinna być zapewniona</w:t>
      </w:r>
      <w:r w:rsidRPr="00305A74">
        <w:rPr>
          <w:rFonts w:ascii="Calibri" w:hAnsi="Calibri" w:cs="Arial"/>
        </w:rPr>
        <w:t xml:space="preserve"> od chwili rozpoc</w:t>
      </w:r>
      <w:r w:rsidR="0056329C" w:rsidRPr="00305A74">
        <w:rPr>
          <w:rFonts w:ascii="Calibri" w:hAnsi="Calibri" w:cs="Arial"/>
        </w:rPr>
        <w:t>zęcia rozgrzewki.</w:t>
      </w:r>
    </w:p>
    <w:p w:rsidR="000020C6" w:rsidRDefault="000020C6" w:rsidP="004A7A9E">
      <w:pPr>
        <w:pStyle w:val="Tekstpodstawowy"/>
        <w:rPr>
          <w:rFonts w:ascii="Calibri" w:hAnsi="Calibri" w:cs="Arial"/>
        </w:rPr>
      </w:pPr>
    </w:p>
    <w:p w:rsidR="000020C6" w:rsidRPr="00305A74" w:rsidRDefault="000020C6" w:rsidP="004A7A9E">
      <w:pPr>
        <w:pStyle w:val="Tekstpodstawowy"/>
        <w:rPr>
          <w:rFonts w:ascii="Calibri" w:hAnsi="Calibri" w:cs="Arial"/>
          <w:b/>
          <w:i/>
          <w:color w:val="0070C0"/>
        </w:rPr>
      </w:pPr>
      <w:r w:rsidRPr="00305A74">
        <w:rPr>
          <w:rFonts w:ascii="Calibri" w:hAnsi="Calibri" w:cs="Arial"/>
          <w:b/>
          <w:i/>
          <w:color w:val="0070C0"/>
        </w:rPr>
        <w:t>16. FILMOWANIE MISTRZOSTW</w:t>
      </w:r>
    </w:p>
    <w:p w:rsidR="007B1B1B" w:rsidRDefault="000020C6" w:rsidP="007B1B1B">
      <w:pPr>
        <w:pStyle w:val="Tekstpodstawowy"/>
        <w:rPr>
          <w:rFonts w:ascii="Calibri" w:hAnsi="Calibri" w:cs="Arial"/>
        </w:rPr>
      </w:pPr>
      <w:r>
        <w:rPr>
          <w:rFonts w:ascii="Calibri" w:hAnsi="Calibri" w:cs="Arial"/>
        </w:rPr>
        <w:t xml:space="preserve">Filmowanie </w:t>
      </w:r>
      <w:r w:rsidRPr="000020C6">
        <w:rPr>
          <w:rFonts w:ascii="Calibri" w:hAnsi="Calibri" w:cs="Arial"/>
        </w:rPr>
        <w:t xml:space="preserve">jest dozwolone bez opłaty. Pary zgłaszające swój udział w Mistrzostwach wyrażają na zawsze i bezwarunkowo nieodpłatną zgodę na rejestrację fotograficzną, video, internetową i telewizyjną wszystkich prezentacji oraz ich wykorzystanie, publikację i emisję w dowolnych mediach przez Polskie Towarzystwo Taneczne oraz przez organizatorów, </w:t>
      </w:r>
    </w:p>
    <w:p w:rsidR="007B1B1B" w:rsidRDefault="000020C6" w:rsidP="007B1B1B">
      <w:pPr>
        <w:pStyle w:val="Tekstpodstawowy"/>
        <w:rPr>
          <w:rFonts w:ascii="Calibri" w:hAnsi="Calibri" w:cs="Arial"/>
        </w:rPr>
      </w:pPr>
      <w:r w:rsidRPr="000020C6">
        <w:rPr>
          <w:rFonts w:ascii="Calibri" w:hAnsi="Calibri" w:cs="Arial"/>
        </w:rPr>
        <w:t xml:space="preserve">na potrzeby organizowanych  Mistrzostw , a także na wykorzystanie danych osobowych </w:t>
      </w:r>
    </w:p>
    <w:p w:rsidR="000020C6" w:rsidRPr="0056329C" w:rsidRDefault="000020C6" w:rsidP="007B1B1B">
      <w:pPr>
        <w:pStyle w:val="Tekstpodstawowy"/>
        <w:rPr>
          <w:rFonts w:ascii="Calibri" w:hAnsi="Calibri" w:cs="Arial"/>
        </w:rPr>
      </w:pPr>
      <w:r w:rsidRPr="000020C6">
        <w:rPr>
          <w:rFonts w:ascii="Calibri" w:hAnsi="Calibri" w:cs="Arial"/>
        </w:rPr>
        <w:t>w materiałach z Mistrzostw</w:t>
      </w:r>
      <w:r w:rsidR="007B1B1B">
        <w:rPr>
          <w:rFonts w:ascii="Calibri" w:hAnsi="Calibri" w:cs="Arial"/>
        </w:rPr>
        <w:t>.</w:t>
      </w:r>
    </w:p>
    <w:p w:rsidR="006D67D6" w:rsidRPr="00BB691E" w:rsidRDefault="006D67D6" w:rsidP="007B1B1B">
      <w:pPr>
        <w:jc w:val="both"/>
        <w:rPr>
          <w:rFonts w:ascii="Calibri" w:hAnsi="Calibri" w:cs="Calibri"/>
          <w:i/>
          <w:iCs/>
        </w:rPr>
      </w:pPr>
    </w:p>
    <w:p w:rsidR="006D67D6" w:rsidRPr="001B582A" w:rsidRDefault="000020C6" w:rsidP="0092682E">
      <w:pPr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17. POSTANOWIENIA KOŃCOWE</w:t>
      </w:r>
    </w:p>
    <w:p w:rsidR="006D67D6" w:rsidRPr="00BB691E" w:rsidRDefault="00E47DB4" w:rsidP="0099115A">
      <w:pPr>
        <w:pStyle w:val="Tekstpodstawowy"/>
        <w:numPr>
          <w:ilvl w:val="0"/>
          <w:numId w:val="7"/>
        </w:numPr>
        <w:suppressAutoHyphens w:val="0"/>
        <w:ind w:left="924" w:hanging="357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W sprawach nie ujętych w niniejszym regulaminie</w:t>
      </w:r>
      <w:r w:rsidR="006D67D6" w:rsidRPr="00BB691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mają zastosowanie</w:t>
      </w:r>
      <w:r w:rsidR="006D67D6" w:rsidRPr="00BB691E">
        <w:rPr>
          <w:rFonts w:ascii="Calibri" w:hAnsi="Calibri" w:cs="Calibri"/>
        </w:rPr>
        <w:t xml:space="preserve"> przepisy </w:t>
      </w:r>
      <w:r w:rsidR="0056329C">
        <w:rPr>
          <w:rFonts w:ascii="Calibri" w:hAnsi="Calibri" w:cs="Calibri"/>
        </w:rPr>
        <w:t>STT Polskiego Towarzystwa Tanecznego</w:t>
      </w:r>
    </w:p>
    <w:p w:rsidR="00E47DB4" w:rsidRPr="00304425" w:rsidRDefault="006D67D6" w:rsidP="0099115A">
      <w:pPr>
        <w:pStyle w:val="Tekstpodstawowy"/>
        <w:numPr>
          <w:ilvl w:val="0"/>
          <w:numId w:val="7"/>
        </w:numPr>
        <w:suppressAutoHyphens w:val="0"/>
        <w:ind w:left="924" w:hanging="357"/>
        <w:rPr>
          <w:rFonts w:ascii="Calibri" w:hAnsi="Calibri" w:cs="Calibri"/>
        </w:rPr>
      </w:pPr>
      <w:r w:rsidRPr="00BB691E">
        <w:rPr>
          <w:rFonts w:ascii="Calibri" w:hAnsi="Calibri" w:cs="Calibri"/>
        </w:rPr>
        <w:t>Niniejszy regulamin został zatwierdzony prze</w:t>
      </w:r>
      <w:r w:rsidR="0056329C">
        <w:rPr>
          <w:rFonts w:ascii="Calibri" w:hAnsi="Calibri" w:cs="Calibri"/>
        </w:rPr>
        <w:t>z ZG PTT.</w:t>
      </w:r>
    </w:p>
    <w:p w:rsidR="00304425" w:rsidRPr="00304425" w:rsidRDefault="00304425" w:rsidP="00304425">
      <w:pPr>
        <w:pStyle w:val="Tekstpodstawowy"/>
        <w:suppressAutoHyphens w:val="0"/>
        <w:ind w:left="720"/>
        <w:rPr>
          <w:rFonts w:ascii="Calibri" w:hAnsi="Calibri" w:cs="Calibri"/>
        </w:rPr>
      </w:pPr>
    </w:p>
    <w:p w:rsidR="0056329C" w:rsidRDefault="000020C6" w:rsidP="0056329C">
      <w:pPr>
        <w:tabs>
          <w:tab w:val="left" w:pos="1701"/>
          <w:tab w:val="left" w:pos="1985"/>
        </w:tabs>
        <w:rPr>
          <w:rFonts w:ascii="Calibri" w:hAnsi="Calibri"/>
          <w:b/>
          <w:i/>
        </w:rPr>
      </w:pPr>
      <w:r>
        <w:rPr>
          <w:rFonts w:ascii="Calibri" w:hAnsi="Calibri" w:cs="Calibri"/>
          <w:b/>
          <w:bCs/>
          <w:i/>
          <w:iCs/>
          <w:color w:val="3366FF"/>
        </w:rPr>
        <w:t>18</w:t>
      </w:r>
      <w:r w:rsidR="001378A8">
        <w:rPr>
          <w:rFonts w:ascii="Calibri" w:hAnsi="Calibri" w:cs="Calibri"/>
          <w:b/>
          <w:bCs/>
          <w:i/>
          <w:iCs/>
          <w:color w:val="3366FF"/>
        </w:rPr>
        <w:t xml:space="preserve">. </w:t>
      </w:r>
      <w:r w:rsidR="00633B06">
        <w:rPr>
          <w:rFonts w:ascii="Calibri" w:hAnsi="Calibri" w:cs="Calibri"/>
          <w:b/>
          <w:bCs/>
          <w:i/>
          <w:iCs/>
          <w:color w:val="3366FF"/>
        </w:rPr>
        <w:t xml:space="preserve">INFORMACJE </w:t>
      </w:r>
      <w:r w:rsidR="001378A8">
        <w:rPr>
          <w:rFonts w:ascii="Calibri" w:hAnsi="Calibri" w:cs="Calibri"/>
          <w:b/>
          <w:bCs/>
          <w:i/>
          <w:iCs/>
          <w:color w:val="3366FF"/>
        </w:rPr>
        <w:t>DODATKOWE</w:t>
      </w:r>
      <w:r w:rsidR="0056329C" w:rsidRPr="0056329C">
        <w:rPr>
          <w:rFonts w:ascii="Calibri" w:hAnsi="Calibri"/>
          <w:b/>
          <w:i/>
        </w:rPr>
        <w:t xml:space="preserve"> </w:t>
      </w:r>
    </w:p>
    <w:p w:rsidR="001125BE" w:rsidRPr="00ED68BD" w:rsidRDefault="001125BE" w:rsidP="0099115A">
      <w:pPr>
        <w:numPr>
          <w:ilvl w:val="0"/>
          <w:numId w:val="36"/>
        </w:numPr>
        <w:ind w:left="924" w:hanging="357"/>
        <w:jc w:val="both"/>
        <w:rPr>
          <w:rFonts w:ascii="Calibri" w:hAnsi="Calibri" w:cs="Calibri"/>
          <w:bCs/>
          <w:iCs/>
        </w:rPr>
      </w:pPr>
      <w:bookmarkStart w:id="0" w:name="_GoBack"/>
      <w:bookmarkEnd w:id="0"/>
      <w:r>
        <w:rPr>
          <w:rFonts w:ascii="Calibri" w:hAnsi="Calibri" w:cs="Arial"/>
          <w:color w:val="222222"/>
          <w:lang w:eastAsia="pl-PL"/>
        </w:rPr>
        <w:t>Bilety wstępu:</w:t>
      </w:r>
    </w:p>
    <w:p w:rsidR="001125BE" w:rsidRDefault="00821008" w:rsidP="0099115A">
      <w:pPr>
        <w:numPr>
          <w:ilvl w:val="0"/>
          <w:numId w:val="36"/>
        </w:numPr>
        <w:shd w:val="clear" w:color="auto" w:fill="FFFFFF"/>
        <w:suppressAutoHyphens w:val="0"/>
        <w:ind w:left="924" w:hanging="357"/>
        <w:jc w:val="both"/>
        <w:rPr>
          <w:rFonts w:ascii="Calibri" w:hAnsi="Calibri" w:cs="Arial"/>
          <w:color w:val="222222"/>
          <w:lang w:eastAsia="pl-PL"/>
        </w:rPr>
      </w:pPr>
      <w:r>
        <w:rPr>
          <w:rFonts w:ascii="Calibri" w:hAnsi="Calibri" w:cs="Arial"/>
          <w:color w:val="222222"/>
          <w:lang w:eastAsia="pl-PL"/>
        </w:rPr>
        <w:t xml:space="preserve">15,00 </w:t>
      </w:r>
      <w:r w:rsidR="001125BE" w:rsidRPr="00F2786A">
        <w:rPr>
          <w:rFonts w:ascii="Calibri" w:hAnsi="Calibri" w:cs="Arial"/>
          <w:color w:val="222222"/>
          <w:lang w:eastAsia="pl-PL"/>
        </w:rPr>
        <w:t xml:space="preserve">zł/os. </w:t>
      </w:r>
      <w:r w:rsidR="001125BE">
        <w:rPr>
          <w:rFonts w:ascii="Calibri" w:hAnsi="Calibri" w:cs="Arial"/>
          <w:color w:val="222222"/>
          <w:lang w:eastAsia="pl-PL"/>
        </w:rPr>
        <w:t xml:space="preserve">- </w:t>
      </w:r>
      <w:r w:rsidR="001125BE" w:rsidRPr="00F2786A">
        <w:rPr>
          <w:rFonts w:ascii="Calibri" w:hAnsi="Calibri" w:cs="Arial"/>
          <w:color w:val="222222"/>
          <w:lang w:eastAsia="pl-PL"/>
        </w:rPr>
        <w:t>bilet ulgowy na cały dzień  ( młodzież: podst</w:t>
      </w:r>
      <w:r w:rsidR="001125BE">
        <w:rPr>
          <w:rFonts w:ascii="Calibri" w:hAnsi="Calibri" w:cs="Arial"/>
          <w:color w:val="222222"/>
          <w:lang w:eastAsia="pl-PL"/>
        </w:rPr>
        <w:t>., gimn., liceum)</w:t>
      </w:r>
      <w:r w:rsidR="001125BE" w:rsidRPr="00F2786A">
        <w:rPr>
          <w:rFonts w:ascii="Calibri" w:hAnsi="Calibri" w:cs="Arial"/>
          <w:color w:val="222222"/>
          <w:lang w:eastAsia="pl-PL"/>
        </w:rPr>
        <w:t xml:space="preserve"> </w:t>
      </w:r>
    </w:p>
    <w:p w:rsidR="001125BE" w:rsidRPr="0054673A" w:rsidRDefault="00821008" w:rsidP="0099115A">
      <w:pPr>
        <w:numPr>
          <w:ilvl w:val="0"/>
          <w:numId w:val="36"/>
        </w:numPr>
        <w:shd w:val="clear" w:color="auto" w:fill="FFFFFF"/>
        <w:suppressAutoHyphens w:val="0"/>
        <w:ind w:left="924" w:hanging="357"/>
        <w:jc w:val="both"/>
        <w:rPr>
          <w:rFonts w:ascii="Calibri" w:hAnsi="Calibri" w:cs="Arial"/>
          <w:color w:val="222222"/>
          <w:lang w:eastAsia="pl-PL"/>
        </w:rPr>
      </w:pPr>
      <w:r>
        <w:rPr>
          <w:rFonts w:ascii="Calibri" w:hAnsi="Calibri" w:cs="Arial"/>
          <w:color w:val="222222"/>
          <w:lang w:eastAsia="pl-PL"/>
        </w:rPr>
        <w:t>25,00</w:t>
      </w:r>
      <w:r w:rsidR="001125BE">
        <w:rPr>
          <w:rFonts w:ascii="Calibri" w:hAnsi="Calibri" w:cs="Arial"/>
          <w:color w:val="222222"/>
          <w:lang w:eastAsia="pl-PL"/>
        </w:rPr>
        <w:t xml:space="preserve"> </w:t>
      </w:r>
      <w:r w:rsidR="001125BE" w:rsidRPr="001125BE">
        <w:rPr>
          <w:rFonts w:ascii="Calibri" w:hAnsi="Calibri" w:cs="Calibri"/>
          <w:bCs/>
          <w:iCs/>
        </w:rPr>
        <w:t>zł/os – bilet całodzienny</w:t>
      </w:r>
    </w:p>
    <w:p w:rsidR="001125BE" w:rsidRPr="001378A8" w:rsidRDefault="001125BE" w:rsidP="0099115A">
      <w:pPr>
        <w:numPr>
          <w:ilvl w:val="0"/>
          <w:numId w:val="36"/>
        </w:numPr>
        <w:ind w:left="924" w:hanging="357"/>
        <w:jc w:val="both"/>
        <w:rPr>
          <w:rFonts w:ascii="Calibri" w:hAnsi="Calibri" w:cs="Calibri"/>
          <w:bCs/>
          <w:iCs/>
        </w:rPr>
      </w:pPr>
      <w:r w:rsidRPr="001378A8">
        <w:rPr>
          <w:rFonts w:ascii="Calibri" w:hAnsi="Calibri" w:cs="Calibri"/>
          <w:bCs/>
          <w:iCs/>
        </w:rPr>
        <w:t xml:space="preserve">dzieci do lat </w:t>
      </w:r>
      <w:r>
        <w:rPr>
          <w:rFonts w:ascii="Calibri" w:hAnsi="Calibri" w:cs="Calibri"/>
          <w:bCs/>
          <w:iCs/>
        </w:rPr>
        <w:t>6</w:t>
      </w:r>
      <w:r w:rsidRPr="001378A8">
        <w:rPr>
          <w:rFonts w:ascii="Calibri" w:hAnsi="Calibri" w:cs="Calibri"/>
          <w:bCs/>
          <w:iCs/>
        </w:rPr>
        <w:t xml:space="preserve"> -wstęp wolny</w:t>
      </w:r>
    </w:p>
    <w:p w:rsidR="001125BE" w:rsidRPr="001378A8" w:rsidRDefault="00821008" w:rsidP="0099115A">
      <w:pPr>
        <w:numPr>
          <w:ilvl w:val="0"/>
          <w:numId w:val="36"/>
        </w:numPr>
        <w:ind w:left="924" w:hanging="357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stoliki: 50,00</w:t>
      </w:r>
      <w:r w:rsidR="001125BE">
        <w:rPr>
          <w:rFonts w:ascii="Calibri" w:hAnsi="Calibri" w:cs="Calibri"/>
          <w:bCs/>
          <w:iCs/>
        </w:rPr>
        <w:t xml:space="preserve">  </w:t>
      </w:r>
      <w:r w:rsidR="001125BE" w:rsidRPr="001378A8">
        <w:rPr>
          <w:rFonts w:ascii="Calibri" w:hAnsi="Calibri" w:cs="Calibri"/>
          <w:bCs/>
          <w:iCs/>
        </w:rPr>
        <w:t>zł</w:t>
      </w:r>
      <w:r w:rsidR="001125BE">
        <w:rPr>
          <w:rFonts w:ascii="Calibri" w:hAnsi="Calibri" w:cs="Calibri"/>
          <w:bCs/>
          <w:iCs/>
        </w:rPr>
        <w:t>/os</w:t>
      </w:r>
      <w:r w:rsidR="001125BE" w:rsidRPr="001378A8">
        <w:rPr>
          <w:rFonts w:ascii="Calibri" w:hAnsi="Calibri" w:cs="Calibri"/>
          <w:bCs/>
          <w:iCs/>
        </w:rPr>
        <w:t xml:space="preserve"> - miejsce przy stoliku </w:t>
      </w:r>
      <w:r>
        <w:rPr>
          <w:rFonts w:ascii="Calibri" w:hAnsi="Calibri" w:cs="Calibri"/>
          <w:bCs/>
          <w:iCs/>
        </w:rPr>
        <w:t>+ opłata za bilet całodzienny</w:t>
      </w:r>
    </w:p>
    <w:p w:rsidR="001125BE" w:rsidRDefault="001125BE" w:rsidP="0099115A">
      <w:pPr>
        <w:numPr>
          <w:ilvl w:val="0"/>
          <w:numId w:val="17"/>
        </w:numPr>
        <w:jc w:val="both"/>
        <w:rPr>
          <w:rFonts w:ascii="Calibri" w:hAnsi="Calibri" w:cs="Calibri"/>
          <w:bCs/>
          <w:iCs/>
        </w:rPr>
      </w:pPr>
      <w:r w:rsidRPr="001378A8">
        <w:rPr>
          <w:rFonts w:ascii="Calibri" w:hAnsi="Calibri" w:cs="Calibri"/>
          <w:bCs/>
          <w:iCs/>
        </w:rPr>
        <w:t>wpłaty za rezerwacje stolików</w:t>
      </w:r>
      <w:r>
        <w:rPr>
          <w:rFonts w:ascii="Calibri" w:hAnsi="Calibri" w:cs="Calibri"/>
          <w:bCs/>
          <w:iCs/>
        </w:rPr>
        <w:t>:</w:t>
      </w:r>
      <w:r w:rsidRPr="001378A8">
        <w:rPr>
          <w:rFonts w:ascii="Calibri" w:hAnsi="Calibri" w:cs="Calibri"/>
          <w:bCs/>
          <w:iCs/>
        </w:rPr>
        <w:t xml:space="preserve"> </w:t>
      </w:r>
    </w:p>
    <w:p w:rsidR="001125BE" w:rsidRPr="001378A8" w:rsidRDefault="00305A74" w:rsidP="00305A74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                                </w:t>
      </w:r>
      <w:r w:rsidR="001125BE">
        <w:rPr>
          <w:rFonts w:ascii="Calibri" w:hAnsi="Calibri" w:cs="Calibri"/>
          <w:bCs/>
          <w:iCs/>
        </w:rPr>
        <w:t xml:space="preserve">nr konta </w:t>
      </w:r>
      <w:r w:rsidR="009634BA" w:rsidRPr="009634BA">
        <w:rPr>
          <w:b/>
        </w:rPr>
        <w:t>11 1050 1360 1000 0008 0002 6197</w:t>
      </w:r>
    </w:p>
    <w:p w:rsidR="001125BE" w:rsidRPr="001378A8" w:rsidRDefault="001125BE" w:rsidP="0099115A">
      <w:pPr>
        <w:numPr>
          <w:ilvl w:val="0"/>
          <w:numId w:val="17"/>
        </w:num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w tytule prosimy podać imię i nazwisko oraz „</w:t>
      </w:r>
      <w:r w:rsidRPr="001378A8">
        <w:rPr>
          <w:rFonts w:ascii="Calibri" w:hAnsi="Calibri" w:cs="Calibri"/>
          <w:bCs/>
          <w:iCs/>
        </w:rPr>
        <w:t>miejsca przy stoliku</w:t>
      </w:r>
      <w:r>
        <w:rPr>
          <w:rFonts w:ascii="Calibri" w:hAnsi="Calibri" w:cs="Calibri"/>
          <w:bCs/>
          <w:iCs/>
        </w:rPr>
        <w:t xml:space="preserve"> sobota/niedziela”</w:t>
      </w:r>
    </w:p>
    <w:p w:rsidR="001125BE" w:rsidRPr="00DD5E85" w:rsidRDefault="001125BE" w:rsidP="0099115A">
      <w:pPr>
        <w:numPr>
          <w:ilvl w:val="0"/>
          <w:numId w:val="17"/>
        </w:num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lastRenderedPageBreak/>
        <w:t>potwierdzenie wpłaty prosimy przesłać na adres mailowy:</w:t>
      </w:r>
      <w:r w:rsidR="0054673A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9634BA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studiotańca@kiepura.pl</w:t>
      </w:r>
    </w:p>
    <w:p w:rsidR="001125BE" w:rsidRPr="001378A8" w:rsidRDefault="001125BE" w:rsidP="0099115A">
      <w:pPr>
        <w:numPr>
          <w:ilvl w:val="0"/>
          <w:numId w:val="17"/>
        </w:num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w</w:t>
      </w:r>
      <w:r w:rsidRPr="001378A8">
        <w:rPr>
          <w:rFonts w:ascii="Calibri" w:hAnsi="Calibri" w:cs="Calibri"/>
          <w:bCs/>
          <w:iCs/>
        </w:rPr>
        <w:t xml:space="preserve"> przypadku nieobecności na turnieju opłata z</w:t>
      </w:r>
      <w:r w:rsidR="005B6283">
        <w:rPr>
          <w:rFonts w:ascii="Calibri" w:hAnsi="Calibri" w:cs="Calibri"/>
          <w:bCs/>
          <w:iCs/>
        </w:rPr>
        <w:t>a rezerwację nie ulega zwrotowi</w:t>
      </w:r>
    </w:p>
    <w:p w:rsidR="00C06EC4" w:rsidRDefault="001125BE" w:rsidP="00C06EC4">
      <w:pPr>
        <w:numPr>
          <w:ilvl w:val="0"/>
          <w:numId w:val="17"/>
        </w:num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odbiór wejściówek w kasie</w:t>
      </w:r>
      <w:r w:rsidRPr="001378A8">
        <w:rPr>
          <w:rFonts w:ascii="Calibri" w:hAnsi="Calibri" w:cs="Calibri"/>
          <w:bCs/>
          <w:iCs/>
        </w:rPr>
        <w:t xml:space="preserve"> w </w:t>
      </w:r>
      <w:r>
        <w:rPr>
          <w:rFonts w:ascii="Calibri" w:hAnsi="Calibri" w:cs="Calibri"/>
          <w:bCs/>
          <w:iCs/>
        </w:rPr>
        <w:t>dniu turnieju za o</w:t>
      </w:r>
      <w:r w:rsidR="005B6283">
        <w:rPr>
          <w:rFonts w:ascii="Calibri" w:hAnsi="Calibri" w:cs="Calibri"/>
          <w:bCs/>
          <w:iCs/>
        </w:rPr>
        <w:t>kazaniem potwierdzenia przelewu</w:t>
      </w:r>
    </w:p>
    <w:p w:rsidR="0099115A" w:rsidRPr="0099115A" w:rsidRDefault="0099115A" w:rsidP="0099115A">
      <w:pPr>
        <w:ind w:left="885"/>
        <w:jc w:val="both"/>
        <w:rPr>
          <w:rFonts w:ascii="Calibri" w:hAnsi="Calibri" w:cs="Calibri"/>
          <w:bCs/>
          <w:iCs/>
        </w:rPr>
      </w:pPr>
    </w:p>
    <w:p w:rsidR="006D67D6" w:rsidRDefault="00C06EC4" w:rsidP="0056329C">
      <w:pPr>
        <w:jc w:val="both"/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Calibri" w:hAnsi="Calibri" w:cs="Calibri"/>
          <w:bCs/>
          <w:iCs/>
        </w:rPr>
        <w:t xml:space="preserve"> </w:t>
      </w:r>
      <w:r>
        <w:rPr>
          <w:rFonts w:ascii="Calibri" w:hAnsi="Calibri" w:cs="Arial"/>
          <w:color w:val="222222"/>
          <w:lang w:eastAsia="pl-PL"/>
        </w:rPr>
        <w:t>Stro</w:t>
      </w:r>
      <w:r w:rsidR="00F84C1D" w:rsidRPr="00F2786A">
        <w:rPr>
          <w:rFonts w:ascii="Calibri" w:hAnsi="Calibri" w:cs="Arial"/>
          <w:color w:val="222222"/>
          <w:lang w:eastAsia="pl-PL"/>
        </w:rPr>
        <w:t xml:space="preserve">na internetowa Mistrzostw Polski </w:t>
      </w:r>
      <w:r w:rsidR="00F84C1D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F84C1D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8" w:history="1">
        <w:r w:rsidR="007F01BB" w:rsidRPr="0074219C">
          <w:rPr>
            <w:rStyle w:val="Hipercze"/>
            <w:rFonts w:ascii="Arial" w:hAnsi="Arial" w:cs="Arial"/>
            <w:sz w:val="19"/>
            <w:szCs w:val="19"/>
            <w:shd w:val="clear" w:color="auto" w:fill="FFFFFF"/>
          </w:rPr>
          <w:t>www.taniec.pl</w:t>
        </w:r>
      </w:hyperlink>
      <w:r w:rsidR="00F84C1D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0020C6" w:rsidRDefault="000020C6" w:rsidP="000020C6">
      <w:pPr>
        <w:jc w:val="both"/>
        <w:rPr>
          <w:rFonts w:ascii="Calibri" w:hAnsi="Calibri" w:cs="Calibri"/>
          <w:bCs/>
          <w:iCs/>
        </w:rPr>
      </w:pPr>
    </w:p>
    <w:p w:rsidR="000020C6" w:rsidRPr="00305A74" w:rsidRDefault="00C87BEE" w:rsidP="000020C6">
      <w:pPr>
        <w:jc w:val="both"/>
        <w:rPr>
          <w:rFonts w:ascii="Calibri" w:hAnsi="Calibri" w:cs="Calibri"/>
          <w:b/>
          <w:bCs/>
          <w:i/>
          <w:iCs/>
          <w:color w:val="0070C0"/>
        </w:rPr>
      </w:pPr>
      <w:r w:rsidRPr="00305A74">
        <w:rPr>
          <w:rFonts w:ascii="Calibri" w:hAnsi="Calibri" w:cs="Calibri"/>
          <w:b/>
          <w:bCs/>
          <w:i/>
          <w:iCs/>
          <w:color w:val="0070C0"/>
        </w:rPr>
        <w:t>19</w:t>
      </w:r>
      <w:r w:rsidR="000020C6" w:rsidRPr="00305A74">
        <w:rPr>
          <w:rFonts w:ascii="Calibri" w:hAnsi="Calibri" w:cs="Calibri"/>
          <w:b/>
          <w:bCs/>
          <w:i/>
          <w:iCs/>
          <w:color w:val="0070C0"/>
        </w:rPr>
        <w:t xml:space="preserve">. ADRES KORESPONDENCYJNY       </w:t>
      </w:r>
    </w:p>
    <w:p w:rsidR="00881710" w:rsidRDefault="000020C6" w:rsidP="000020C6">
      <w:pPr>
        <w:jc w:val="both"/>
        <w:rPr>
          <w:rFonts w:ascii="Calibri" w:hAnsi="Calibri" w:cs="Calibri"/>
          <w:bCs/>
          <w:iCs/>
        </w:rPr>
      </w:pPr>
      <w:r w:rsidRPr="000020C6">
        <w:rPr>
          <w:rFonts w:ascii="Calibri" w:hAnsi="Calibri" w:cs="Calibri"/>
          <w:bCs/>
          <w:iCs/>
        </w:rPr>
        <w:t>Kontakt ws. Mistrzost</w:t>
      </w:r>
      <w:r>
        <w:rPr>
          <w:rFonts w:ascii="Calibri" w:hAnsi="Calibri" w:cs="Calibri"/>
          <w:bCs/>
          <w:iCs/>
        </w:rPr>
        <w:t xml:space="preserve">w: </w:t>
      </w:r>
      <w:r w:rsidR="009634BA">
        <w:rPr>
          <w:rFonts w:ascii="Calibri" w:hAnsi="Calibri" w:cs="Calibri"/>
          <w:bCs/>
          <w:iCs/>
        </w:rPr>
        <w:t>Miejski Klub im. Jana Kiepury, 41-200 Sosnowiec, ul. Będzińska 65</w:t>
      </w:r>
    </w:p>
    <w:p w:rsidR="001125BE" w:rsidRDefault="001125BE" w:rsidP="001125BE">
      <w:pPr>
        <w:pStyle w:val="NormalnyWeb"/>
      </w:pPr>
      <w:r>
        <w:t>Ki</w:t>
      </w:r>
      <w:r w:rsidR="00881710">
        <w:t>erownik Organizacyjny</w:t>
      </w:r>
      <w:r w:rsidR="00823408">
        <w:t xml:space="preserve">: </w:t>
      </w:r>
      <w:r w:rsidR="009634BA">
        <w:t>Krzysztof Raczkiewicz</w:t>
      </w:r>
    </w:p>
    <w:p w:rsidR="001125BE" w:rsidRDefault="00823408" w:rsidP="001125BE">
      <w:pPr>
        <w:pStyle w:val="NormalnyWeb"/>
      </w:pPr>
      <w:r>
        <w:t xml:space="preserve">tel.: </w:t>
      </w:r>
      <w:r w:rsidR="009634BA">
        <w:t>502-397-773</w:t>
      </w:r>
    </w:p>
    <w:p w:rsidR="001125BE" w:rsidRDefault="001125BE" w:rsidP="001125BE">
      <w:pPr>
        <w:pStyle w:val="NormalnyWeb"/>
      </w:pPr>
      <w:r>
        <w:t xml:space="preserve">e-mail: </w:t>
      </w:r>
      <w:r w:rsidR="009634BA">
        <w:t>studiotańca@kiepura.pl</w:t>
      </w:r>
    </w:p>
    <w:p w:rsidR="000020C6" w:rsidRPr="001125BE" w:rsidRDefault="000020C6" w:rsidP="001125BE">
      <w:pPr>
        <w:jc w:val="both"/>
        <w:rPr>
          <w:rFonts w:ascii="Calibri" w:hAnsi="Calibri" w:cs="Calibri"/>
          <w:bCs/>
          <w:iCs/>
        </w:rPr>
      </w:pPr>
    </w:p>
    <w:sectPr w:rsidR="000020C6" w:rsidRPr="001125BE" w:rsidSect="00305A74">
      <w:headerReference w:type="default" r:id="rId9"/>
      <w:footnotePr>
        <w:pos w:val="beneathText"/>
      </w:footnotePr>
      <w:pgSz w:w="11905" w:h="16837"/>
      <w:pgMar w:top="1701" w:right="1134" w:bottom="1701" w:left="1701" w:header="141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AB8" w:rsidRDefault="00E25AB8">
      <w:r>
        <w:separator/>
      </w:r>
    </w:p>
  </w:endnote>
  <w:endnote w:type="continuationSeparator" w:id="1">
    <w:p w:rsidR="00E25AB8" w:rsidRDefault="00E2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elaide"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AB8" w:rsidRDefault="00E25AB8">
      <w:r>
        <w:separator/>
      </w:r>
    </w:p>
  </w:footnote>
  <w:footnote w:type="continuationSeparator" w:id="1">
    <w:p w:rsidR="00E25AB8" w:rsidRDefault="00E25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1E0"/>
    </w:tblPr>
    <w:tblGrid>
      <w:gridCol w:w="3755"/>
      <w:gridCol w:w="1161"/>
      <w:gridCol w:w="4476"/>
    </w:tblGrid>
    <w:tr w:rsidR="0050023B">
      <w:tc>
        <w:tcPr>
          <w:tcW w:w="3796" w:type="dxa"/>
        </w:tcPr>
        <w:p w:rsidR="0050023B" w:rsidRPr="00126544" w:rsidRDefault="008D2790">
          <w:pPr>
            <w:pStyle w:val="Nagwek"/>
            <w:rPr>
              <w:rFonts w:eastAsia="Times New Roman"/>
            </w:rPr>
          </w:pPr>
          <w:r>
            <w:rPr>
              <w:rFonts w:eastAsia="Times New Roman"/>
              <w:noProof/>
              <w:lang w:eastAsia="pl-PL"/>
            </w:rPr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5715</wp:posOffset>
                </wp:positionH>
                <wp:positionV relativeFrom="paragraph">
                  <wp:posOffset>-346075</wp:posOffset>
                </wp:positionV>
                <wp:extent cx="2769870" cy="582930"/>
                <wp:effectExtent l="19050" t="0" r="0" b="0"/>
                <wp:wrapNone/>
                <wp:docPr id="2" name="Obraz 2" descr="http://www.taniec.pl/images/pag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taniec.pl/images/pag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9870" cy="582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72" w:type="dxa"/>
        </w:tcPr>
        <w:p w:rsidR="0050023B" w:rsidRPr="00126544" w:rsidRDefault="0050023B">
          <w:pPr>
            <w:pStyle w:val="Nagwek"/>
            <w:rPr>
              <w:rFonts w:eastAsia="Times New Roman"/>
            </w:rPr>
          </w:pPr>
        </w:p>
      </w:tc>
      <w:tc>
        <w:tcPr>
          <w:tcW w:w="4525" w:type="dxa"/>
        </w:tcPr>
        <w:p w:rsidR="0050023B" w:rsidRPr="00126544" w:rsidRDefault="0050023B">
          <w:pPr>
            <w:pStyle w:val="Nagwek"/>
            <w:rPr>
              <w:rFonts w:eastAsia="Times New Roman"/>
            </w:rPr>
          </w:pPr>
        </w:p>
      </w:tc>
    </w:tr>
  </w:tbl>
  <w:p w:rsidR="0050023B" w:rsidRDefault="0050023B" w:rsidP="0056329C">
    <w:pPr>
      <w:pStyle w:val="Nagwek"/>
      <w:spacing w:before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4"/>
    <w:multiLevelType w:val="singleLevel"/>
    <w:tmpl w:val="00000004"/>
    <w:name w:val="WW8Num3"/>
    <w:lvl w:ilvl="0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4"/>
    <w:lvl w:ilvl="0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5"/>
    <w:lvl w:ilvl="0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7"/>
    <w:lvl w:ilvl="0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5">
    <w:nsid w:val="00296381"/>
    <w:multiLevelType w:val="hybridMultilevel"/>
    <w:tmpl w:val="2E4EECA4"/>
    <w:lvl w:ilvl="0" w:tplc="DC8C88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366AA"/>
    <w:multiLevelType w:val="hybridMultilevel"/>
    <w:tmpl w:val="C8D0790C"/>
    <w:lvl w:ilvl="0" w:tplc="0E1205B8">
      <w:start w:val="16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6F1508"/>
    <w:multiLevelType w:val="hybridMultilevel"/>
    <w:tmpl w:val="74BA8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0A2B58"/>
    <w:multiLevelType w:val="hybridMultilevel"/>
    <w:tmpl w:val="0AACA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7A54227"/>
    <w:multiLevelType w:val="hybridMultilevel"/>
    <w:tmpl w:val="38BE4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FC1DF5"/>
    <w:multiLevelType w:val="hybridMultilevel"/>
    <w:tmpl w:val="8F6812A6"/>
    <w:lvl w:ilvl="0" w:tplc="BF94465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CF50B3A"/>
    <w:multiLevelType w:val="hybridMultilevel"/>
    <w:tmpl w:val="9E6AD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463F3"/>
    <w:multiLevelType w:val="hybridMultilevel"/>
    <w:tmpl w:val="3BAA4D9E"/>
    <w:lvl w:ilvl="0" w:tplc="072EC71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1E173ED"/>
    <w:multiLevelType w:val="hybridMultilevel"/>
    <w:tmpl w:val="F9EA43B0"/>
    <w:lvl w:ilvl="0" w:tplc="6B74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63CA6"/>
    <w:multiLevelType w:val="hybridMultilevel"/>
    <w:tmpl w:val="C54C7B36"/>
    <w:lvl w:ilvl="0" w:tplc="DC8C88A2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AC3CA1"/>
    <w:multiLevelType w:val="hybridMultilevel"/>
    <w:tmpl w:val="812AA746"/>
    <w:lvl w:ilvl="0" w:tplc="BE7E9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F544AF2">
      <w:numFmt w:val="none"/>
      <w:lvlText w:val=""/>
      <w:lvlJc w:val="left"/>
      <w:pPr>
        <w:tabs>
          <w:tab w:val="num" w:pos="0"/>
        </w:tabs>
      </w:pPr>
    </w:lvl>
    <w:lvl w:ilvl="2" w:tplc="A66CFE8E">
      <w:numFmt w:val="none"/>
      <w:lvlText w:val=""/>
      <w:lvlJc w:val="left"/>
      <w:pPr>
        <w:tabs>
          <w:tab w:val="num" w:pos="0"/>
        </w:tabs>
      </w:pPr>
    </w:lvl>
    <w:lvl w:ilvl="3" w:tplc="3058EBFA">
      <w:numFmt w:val="none"/>
      <w:lvlText w:val=""/>
      <w:lvlJc w:val="left"/>
      <w:pPr>
        <w:tabs>
          <w:tab w:val="num" w:pos="0"/>
        </w:tabs>
      </w:pPr>
    </w:lvl>
    <w:lvl w:ilvl="4" w:tplc="86E0A7CE">
      <w:numFmt w:val="none"/>
      <w:lvlText w:val=""/>
      <w:lvlJc w:val="left"/>
      <w:pPr>
        <w:tabs>
          <w:tab w:val="num" w:pos="0"/>
        </w:tabs>
      </w:pPr>
    </w:lvl>
    <w:lvl w:ilvl="5" w:tplc="045ED07C">
      <w:numFmt w:val="none"/>
      <w:lvlText w:val=""/>
      <w:lvlJc w:val="left"/>
      <w:pPr>
        <w:tabs>
          <w:tab w:val="num" w:pos="0"/>
        </w:tabs>
      </w:pPr>
    </w:lvl>
    <w:lvl w:ilvl="6" w:tplc="9EA0F452">
      <w:numFmt w:val="none"/>
      <w:lvlText w:val=""/>
      <w:lvlJc w:val="left"/>
      <w:pPr>
        <w:tabs>
          <w:tab w:val="num" w:pos="0"/>
        </w:tabs>
      </w:pPr>
    </w:lvl>
    <w:lvl w:ilvl="7" w:tplc="99FCEA36">
      <w:numFmt w:val="none"/>
      <w:lvlText w:val=""/>
      <w:lvlJc w:val="left"/>
      <w:pPr>
        <w:tabs>
          <w:tab w:val="num" w:pos="0"/>
        </w:tabs>
      </w:pPr>
    </w:lvl>
    <w:lvl w:ilvl="8" w:tplc="CEECA9FC">
      <w:numFmt w:val="none"/>
      <w:lvlText w:val=""/>
      <w:lvlJc w:val="left"/>
      <w:pPr>
        <w:tabs>
          <w:tab w:val="num" w:pos="0"/>
        </w:tabs>
      </w:pPr>
    </w:lvl>
  </w:abstractNum>
  <w:abstractNum w:abstractNumId="16">
    <w:nsid w:val="293764E5"/>
    <w:multiLevelType w:val="hybridMultilevel"/>
    <w:tmpl w:val="FF201E70"/>
    <w:lvl w:ilvl="0" w:tplc="0E1205B8">
      <w:start w:val="16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06302F0"/>
    <w:multiLevelType w:val="hybridMultilevel"/>
    <w:tmpl w:val="B7663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E25536"/>
    <w:multiLevelType w:val="hybridMultilevel"/>
    <w:tmpl w:val="1E1A0C8E"/>
    <w:lvl w:ilvl="0" w:tplc="F2707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77526C"/>
    <w:multiLevelType w:val="multilevel"/>
    <w:tmpl w:val="6978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7E4BF1"/>
    <w:multiLevelType w:val="hybridMultilevel"/>
    <w:tmpl w:val="D286E956"/>
    <w:lvl w:ilvl="0" w:tplc="3F4EEA44">
      <w:start w:val="1"/>
      <w:numFmt w:val="lowerLetter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369645C6"/>
    <w:multiLevelType w:val="hybridMultilevel"/>
    <w:tmpl w:val="F5F8B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191A25"/>
    <w:multiLevelType w:val="hybridMultilevel"/>
    <w:tmpl w:val="864EF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D210B"/>
    <w:multiLevelType w:val="hybridMultilevel"/>
    <w:tmpl w:val="A5B22C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DD56BB"/>
    <w:multiLevelType w:val="hybridMultilevel"/>
    <w:tmpl w:val="340E58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AEC72CE"/>
    <w:multiLevelType w:val="hybridMultilevel"/>
    <w:tmpl w:val="97A4DA3E"/>
    <w:lvl w:ilvl="0" w:tplc="BCCC4D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A35453"/>
    <w:multiLevelType w:val="hybridMultilevel"/>
    <w:tmpl w:val="52982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117E1"/>
    <w:multiLevelType w:val="hybridMultilevel"/>
    <w:tmpl w:val="8E86535A"/>
    <w:lvl w:ilvl="0" w:tplc="E61C70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3377672"/>
    <w:multiLevelType w:val="hybridMultilevel"/>
    <w:tmpl w:val="71E6E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897BBE"/>
    <w:multiLevelType w:val="hybridMultilevel"/>
    <w:tmpl w:val="E5602D02"/>
    <w:lvl w:ilvl="0" w:tplc="0E1205B8">
      <w:start w:val="16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BC367D5"/>
    <w:multiLevelType w:val="hybridMultilevel"/>
    <w:tmpl w:val="68D0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B6C04"/>
    <w:multiLevelType w:val="hybridMultilevel"/>
    <w:tmpl w:val="3D3EE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3B4B4D"/>
    <w:multiLevelType w:val="hybridMultilevel"/>
    <w:tmpl w:val="24E8621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518689A"/>
    <w:multiLevelType w:val="multilevel"/>
    <w:tmpl w:val="575E10D0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484407"/>
    <w:multiLevelType w:val="hybridMultilevel"/>
    <w:tmpl w:val="29D8A126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5">
    <w:nsid w:val="7FD441ED"/>
    <w:multiLevelType w:val="hybridMultilevel"/>
    <w:tmpl w:val="BF7441E6"/>
    <w:lvl w:ilvl="0" w:tplc="C3926782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3"/>
  </w:num>
  <w:num w:numId="11">
    <w:abstractNumId w:val="5"/>
  </w:num>
  <w:num w:numId="12">
    <w:abstractNumId w:val="12"/>
  </w:num>
  <w:num w:numId="13">
    <w:abstractNumId w:val="21"/>
  </w:num>
  <w:num w:numId="14">
    <w:abstractNumId w:val="28"/>
  </w:num>
  <w:num w:numId="15">
    <w:abstractNumId w:val="9"/>
  </w:num>
  <w:num w:numId="16">
    <w:abstractNumId w:val="20"/>
  </w:num>
  <w:num w:numId="17">
    <w:abstractNumId w:val="34"/>
  </w:num>
  <w:num w:numId="18">
    <w:abstractNumId w:val="17"/>
  </w:num>
  <w:num w:numId="19">
    <w:abstractNumId w:val="10"/>
  </w:num>
  <w:num w:numId="20">
    <w:abstractNumId w:val="14"/>
  </w:num>
  <w:num w:numId="21">
    <w:abstractNumId w:val="19"/>
  </w:num>
  <w:num w:numId="22">
    <w:abstractNumId w:val="32"/>
  </w:num>
  <w:num w:numId="23">
    <w:abstractNumId w:val="33"/>
  </w:num>
  <w:num w:numId="24">
    <w:abstractNumId w:val="7"/>
  </w:num>
  <w:num w:numId="25">
    <w:abstractNumId w:val="35"/>
  </w:num>
  <w:num w:numId="26">
    <w:abstractNumId w:val="6"/>
  </w:num>
  <w:num w:numId="27">
    <w:abstractNumId w:val="29"/>
  </w:num>
  <w:num w:numId="28">
    <w:abstractNumId w:val="16"/>
  </w:num>
  <w:num w:numId="29">
    <w:abstractNumId w:val="22"/>
  </w:num>
  <w:num w:numId="30">
    <w:abstractNumId w:val="25"/>
  </w:num>
  <w:num w:numId="31">
    <w:abstractNumId w:val="31"/>
  </w:num>
  <w:num w:numId="32">
    <w:abstractNumId w:val="11"/>
  </w:num>
  <w:num w:numId="33">
    <w:abstractNumId w:val="24"/>
  </w:num>
  <w:num w:numId="34">
    <w:abstractNumId w:val="23"/>
  </w:num>
  <w:num w:numId="35">
    <w:abstractNumId w:val="26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21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2682E"/>
    <w:rsid w:val="000020C6"/>
    <w:rsid w:val="00015BF1"/>
    <w:rsid w:val="00026BBF"/>
    <w:rsid w:val="00045167"/>
    <w:rsid w:val="00045D9F"/>
    <w:rsid w:val="00055915"/>
    <w:rsid w:val="00061EE1"/>
    <w:rsid w:val="00066234"/>
    <w:rsid w:val="0007195B"/>
    <w:rsid w:val="00080CEC"/>
    <w:rsid w:val="00082468"/>
    <w:rsid w:val="000B1BA3"/>
    <w:rsid w:val="000B4B15"/>
    <w:rsid w:val="000C7E91"/>
    <w:rsid w:val="000D4DE0"/>
    <w:rsid w:val="000D5A34"/>
    <w:rsid w:val="000F2D2E"/>
    <w:rsid w:val="001125BE"/>
    <w:rsid w:val="00116261"/>
    <w:rsid w:val="00126544"/>
    <w:rsid w:val="00136F04"/>
    <w:rsid w:val="001378A8"/>
    <w:rsid w:val="0017326C"/>
    <w:rsid w:val="00180D3D"/>
    <w:rsid w:val="001B37DD"/>
    <w:rsid w:val="001B582A"/>
    <w:rsid w:val="001D089A"/>
    <w:rsid w:val="001D499B"/>
    <w:rsid w:val="001D4CB4"/>
    <w:rsid w:val="0021131B"/>
    <w:rsid w:val="002172C4"/>
    <w:rsid w:val="002331DC"/>
    <w:rsid w:val="00260AF8"/>
    <w:rsid w:val="00270287"/>
    <w:rsid w:val="00274C27"/>
    <w:rsid w:val="00290015"/>
    <w:rsid w:val="00292746"/>
    <w:rsid w:val="002A7EF7"/>
    <w:rsid w:val="002B6483"/>
    <w:rsid w:val="002C0A72"/>
    <w:rsid w:val="002E1D93"/>
    <w:rsid w:val="002E24D3"/>
    <w:rsid w:val="00304425"/>
    <w:rsid w:val="00305A74"/>
    <w:rsid w:val="00315741"/>
    <w:rsid w:val="003301D1"/>
    <w:rsid w:val="0033183B"/>
    <w:rsid w:val="003361DD"/>
    <w:rsid w:val="0035081A"/>
    <w:rsid w:val="00351463"/>
    <w:rsid w:val="00397234"/>
    <w:rsid w:val="003A672C"/>
    <w:rsid w:val="003C4A7E"/>
    <w:rsid w:val="003E662C"/>
    <w:rsid w:val="0040122C"/>
    <w:rsid w:val="004226CB"/>
    <w:rsid w:val="00430E24"/>
    <w:rsid w:val="00440010"/>
    <w:rsid w:val="004406CF"/>
    <w:rsid w:val="004512EA"/>
    <w:rsid w:val="0047128D"/>
    <w:rsid w:val="00483BC9"/>
    <w:rsid w:val="004A1A1B"/>
    <w:rsid w:val="004A76CE"/>
    <w:rsid w:val="004A7A9E"/>
    <w:rsid w:val="004D3A1B"/>
    <w:rsid w:val="004D5715"/>
    <w:rsid w:val="004E66BB"/>
    <w:rsid w:val="0050023B"/>
    <w:rsid w:val="005259F5"/>
    <w:rsid w:val="00526545"/>
    <w:rsid w:val="00531ABB"/>
    <w:rsid w:val="00542785"/>
    <w:rsid w:val="0054673A"/>
    <w:rsid w:val="005615BB"/>
    <w:rsid w:val="0056329C"/>
    <w:rsid w:val="00586033"/>
    <w:rsid w:val="005B6283"/>
    <w:rsid w:val="005B7670"/>
    <w:rsid w:val="005D1C3E"/>
    <w:rsid w:val="005D26E8"/>
    <w:rsid w:val="005D3D9C"/>
    <w:rsid w:val="00605616"/>
    <w:rsid w:val="006200E2"/>
    <w:rsid w:val="00633B06"/>
    <w:rsid w:val="0064002F"/>
    <w:rsid w:val="00642AF8"/>
    <w:rsid w:val="006569CF"/>
    <w:rsid w:val="00662D61"/>
    <w:rsid w:val="006655B3"/>
    <w:rsid w:val="00697D13"/>
    <w:rsid w:val="006A596F"/>
    <w:rsid w:val="006C23D1"/>
    <w:rsid w:val="006D67D6"/>
    <w:rsid w:val="006E217A"/>
    <w:rsid w:val="006F6FB4"/>
    <w:rsid w:val="00712817"/>
    <w:rsid w:val="0073049B"/>
    <w:rsid w:val="00735EFB"/>
    <w:rsid w:val="0074135D"/>
    <w:rsid w:val="007435B1"/>
    <w:rsid w:val="00744AD0"/>
    <w:rsid w:val="00750E6A"/>
    <w:rsid w:val="0078212A"/>
    <w:rsid w:val="00783553"/>
    <w:rsid w:val="007A1CFA"/>
    <w:rsid w:val="007B1B1B"/>
    <w:rsid w:val="007B3A40"/>
    <w:rsid w:val="007E1001"/>
    <w:rsid w:val="007F01BB"/>
    <w:rsid w:val="0080249E"/>
    <w:rsid w:val="00802ED3"/>
    <w:rsid w:val="00804158"/>
    <w:rsid w:val="00807456"/>
    <w:rsid w:val="00810074"/>
    <w:rsid w:val="008123FA"/>
    <w:rsid w:val="008153A8"/>
    <w:rsid w:val="00820A2C"/>
    <w:rsid w:val="00820BFC"/>
    <w:rsid w:val="00821008"/>
    <w:rsid w:val="00823408"/>
    <w:rsid w:val="00862BB6"/>
    <w:rsid w:val="0086359D"/>
    <w:rsid w:val="0086791F"/>
    <w:rsid w:val="00872F16"/>
    <w:rsid w:val="00881710"/>
    <w:rsid w:val="00892979"/>
    <w:rsid w:val="008B2A7E"/>
    <w:rsid w:val="008C7739"/>
    <w:rsid w:val="008D241B"/>
    <w:rsid w:val="008D2790"/>
    <w:rsid w:val="008E6EC7"/>
    <w:rsid w:val="009015EF"/>
    <w:rsid w:val="00907E91"/>
    <w:rsid w:val="0092682E"/>
    <w:rsid w:val="00955D65"/>
    <w:rsid w:val="009634BA"/>
    <w:rsid w:val="00975DFC"/>
    <w:rsid w:val="0099115A"/>
    <w:rsid w:val="009A0CF6"/>
    <w:rsid w:val="009B19D1"/>
    <w:rsid w:val="009B4EC3"/>
    <w:rsid w:val="009B551B"/>
    <w:rsid w:val="009F2422"/>
    <w:rsid w:val="009F61D1"/>
    <w:rsid w:val="00A00743"/>
    <w:rsid w:val="00A01042"/>
    <w:rsid w:val="00A22790"/>
    <w:rsid w:val="00A24973"/>
    <w:rsid w:val="00A250B2"/>
    <w:rsid w:val="00A36DAC"/>
    <w:rsid w:val="00A45EA6"/>
    <w:rsid w:val="00A5010B"/>
    <w:rsid w:val="00A514A7"/>
    <w:rsid w:val="00A8166B"/>
    <w:rsid w:val="00A923B9"/>
    <w:rsid w:val="00AB4D97"/>
    <w:rsid w:val="00AD10EE"/>
    <w:rsid w:val="00B02F9C"/>
    <w:rsid w:val="00B20D24"/>
    <w:rsid w:val="00B22225"/>
    <w:rsid w:val="00B309BD"/>
    <w:rsid w:val="00B32E47"/>
    <w:rsid w:val="00B41431"/>
    <w:rsid w:val="00B662B4"/>
    <w:rsid w:val="00B66AB5"/>
    <w:rsid w:val="00B677F7"/>
    <w:rsid w:val="00B7550B"/>
    <w:rsid w:val="00B816A2"/>
    <w:rsid w:val="00B85673"/>
    <w:rsid w:val="00B87A78"/>
    <w:rsid w:val="00B9185C"/>
    <w:rsid w:val="00BB63F0"/>
    <w:rsid w:val="00BB691E"/>
    <w:rsid w:val="00BD42F8"/>
    <w:rsid w:val="00BD463E"/>
    <w:rsid w:val="00BD6DA8"/>
    <w:rsid w:val="00BE07A6"/>
    <w:rsid w:val="00BE4418"/>
    <w:rsid w:val="00BE6C8B"/>
    <w:rsid w:val="00BF16EE"/>
    <w:rsid w:val="00C06EC4"/>
    <w:rsid w:val="00C21827"/>
    <w:rsid w:val="00C25FAF"/>
    <w:rsid w:val="00C30ABA"/>
    <w:rsid w:val="00C464B4"/>
    <w:rsid w:val="00C70FB6"/>
    <w:rsid w:val="00C77D08"/>
    <w:rsid w:val="00C81732"/>
    <w:rsid w:val="00C87BEE"/>
    <w:rsid w:val="00C94A75"/>
    <w:rsid w:val="00CA723C"/>
    <w:rsid w:val="00CB629E"/>
    <w:rsid w:val="00CC4CB1"/>
    <w:rsid w:val="00CE1FE7"/>
    <w:rsid w:val="00CE424A"/>
    <w:rsid w:val="00CE4742"/>
    <w:rsid w:val="00CE7297"/>
    <w:rsid w:val="00D22A4D"/>
    <w:rsid w:val="00D35189"/>
    <w:rsid w:val="00D46502"/>
    <w:rsid w:val="00D4720E"/>
    <w:rsid w:val="00D5357F"/>
    <w:rsid w:val="00D66518"/>
    <w:rsid w:val="00D82E6B"/>
    <w:rsid w:val="00D9166D"/>
    <w:rsid w:val="00DA6566"/>
    <w:rsid w:val="00DB1943"/>
    <w:rsid w:val="00DD144E"/>
    <w:rsid w:val="00DD4F14"/>
    <w:rsid w:val="00DD5E85"/>
    <w:rsid w:val="00DD6F0A"/>
    <w:rsid w:val="00DF550A"/>
    <w:rsid w:val="00E05930"/>
    <w:rsid w:val="00E25AB8"/>
    <w:rsid w:val="00E25B15"/>
    <w:rsid w:val="00E47DB4"/>
    <w:rsid w:val="00E57AFB"/>
    <w:rsid w:val="00E62C68"/>
    <w:rsid w:val="00E8704F"/>
    <w:rsid w:val="00E90BED"/>
    <w:rsid w:val="00EB22AC"/>
    <w:rsid w:val="00EC6997"/>
    <w:rsid w:val="00ED2460"/>
    <w:rsid w:val="00EF140B"/>
    <w:rsid w:val="00EF63C2"/>
    <w:rsid w:val="00F24211"/>
    <w:rsid w:val="00F2786A"/>
    <w:rsid w:val="00F3389C"/>
    <w:rsid w:val="00F54C6A"/>
    <w:rsid w:val="00F63634"/>
    <w:rsid w:val="00F66AD3"/>
    <w:rsid w:val="00F712B6"/>
    <w:rsid w:val="00F72331"/>
    <w:rsid w:val="00F73F14"/>
    <w:rsid w:val="00F84C1D"/>
    <w:rsid w:val="00F914A7"/>
    <w:rsid w:val="00FA2236"/>
    <w:rsid w:val="00FD2960"/>
    <w:rsid w:val="00FD43C9"/>
    <w:rsid w:val="00FF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82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682E"/>
    <w:pPr>
      <w:keepNext/>
      <w:numPr>
        <w:numId w:val="1"/>
      </w:numPr>
      <w:outlineLvl w:val="0"/>
    </w:pPr>
    <w:rPr>
      <w:rFonts w:eastAsia="Calibri"/>
      <w:color w:val="FF00FF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682E"/>
    <w:pPr>
      <w:keepNext/>
      <w:numPr>
        <w:ilvl w:val="1"/>
        <w:numId w:val="1"/>
      </w:numPr>
      <w:ind w:left="2832"/>
      <w:outlineLvl w:val="1"/>
    </w:pPr>
    <w:rPr>
      <w:rFonts w:eastAsia="Calibr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2682E"/>
    <w:pPr>
      <w:keepNext/>
      <w:numPr>
        <w:ilvl w:val="2"/>
        <w:numId w:val="1"/>
      </w:numPr>
      <w:ind w:left="1080"/>
      <w:outlineLvl w:val="2"/>
    </w:pPr>
    <w:rPr>
      <w:rFonts w:eastAsia="Calibri"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682E"/>
    <w:pPr>
      <w:spacing w:before="240" w:after="60"/>
      <w:outlineLvl w:val="8"/>
    </w:pPr>
    <w:rPr>
      <w:rFonts w:ascii="Cambria" w:eastAsia="Calibri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2682E"/>
    <w:rPr>
      <w:rFonts w:ascii="Times New Roman" w:hAnsi="Times New Roman" w:cs="Times New Roman"/>
      <w:color w:val="FF00FF"/>
      <w:sz w:val="28"/>
      <w:szCs w:val="28"/>
      <w:lang w:val="en-US" w:eastAsia="ar-SA" w:bidi="ar-SA"/>
    </w:rPr>
  </w:style>
  <w:style w:type="character" w:customStyle="1" w:styleId="Nagwek2Znak">
    <w:name w:val="Nagłówek 2 Znak"/>
    <w:link w:val="Nagwek2"/>
    <w:uiPriority w:val="99"/>
    <w:locked/>
    <w:rsid w:val="0092682E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92682E"/>
    <w:rPr>
      <w:rFonts w:ascii="Times New Roman" w:hAnsi="Times New Roman" w:cs="Times New Roman"/>
      <w:i/>
      <w:iCs/>
      <w:sz w:val="28"/>
      <w:szCs w:val="28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92682E"/>
    <w:rPr>
      <w:rFonts w:ascii="Cambria" w:hAnsi="Cambria" w:cs="Cambria"/>
      <w:lang w:eastAsia="ar-SA" w:bidi="ar-SA"/>
    </w:rPr>
  </w:style>
  <w:style w:type="character" w:styleId="Hipercze">
    <w:name w:val="Hyperlink"/>
    <w:uiPriority w:val="99"/>
    <w:semiHidden/>
    <w:rsid w:val="0092682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92682E"/>
    <w:pPr>
      <w:jc w:val="both"/>
    </w:pPr>
    <w:rPr>
      <w:rFonts w:ascii="Adelaide" w:eastAsia="Calibri" w:hAnsi="Adelaide" w:cs="Adelaid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2682E"/>
    <w:rPr>
      <w:rFonts w:ascii="Adelaide" w:hAnsi="Adelaide" w:cs="Adelaide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92682E"/>
    <w:rPr>
      <w:color w:val="FF00F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92682E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92682E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92682E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2682E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1D4CB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C94A75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1D4CB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C94A75"/>
    <w:rPr>
      <w:rFonts w:ascii="Times New Roman" w:hAnsi="Times New Roman" w:cs="Times New Roman"/>
      <w:sz w:val="24"/>
      <w:szCs w:val="24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1D4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C94A75"/>
    <w:rPr>
      <w:rFonts w:ascii="Courier New" w:hAnsi="Courier New" w:cs="Courier New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23FA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55D65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8123FA"/>
    <w:rPr>
      <w:vertAlign w:val="superscript"/>
    </w:rPr>
  </w:style>
  <w:style w:type="table" w:styleId="Tabela-Siatka">
    <w:name w:val="Table Grid"/>
    <w:basedOn w:val="Standardowy"/>
    <w:uiPriority w:val="99"/>
    <w:locked/>
    <w:rsid w:val="00D5357F"/>
    <w:pPr>
      <w:suppressAutoHyphens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84C1D"/>
  </w:style>
  <w:style w:type="paragraph" w:styleId="NormalnyWeb">
    <w:name w:val="Normal (Web)"/>
    <w:basedOn w:val="Normalny"/>
    <w:uiPriority w:val="99"/>
    <w:unhideWhenUsed/>
    <w:rsid w:val="0056329C"/>
    <w:pPr>
      <w:suppressAutoHyphens w:val="0"/>
    </w:pPr>
    <w:rPr>
      <w:lang w:eastAsia="pl-PL"/>
    </w:rPr>
  </w:style>
  <w:style w:type="character" w:customStyle="1" w:styleId="Teksttreci">
    <w:name w:val="Tekst treści_"/>
    <w:link w:val="Teksttreci0"/>
    <w:rsid w:val="00045167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5167"/>
    <w:pPr>
      <w:shd w:val="clear" w:color="auto" w:fill="FFFFFF"/>
      <w:suppressAutoHyphens w:val="0"/>
      <w:spacing w:before="2700" w:after="300" w:line="0" w:lineRule="atLeast"/>
      <w:ind w:left="720" w:right="23" w:hanging="620"/>
    </w:pPr>
    <w:rPr>
      <w:b/>
      <w:bCs/>
      <w:sz w:val="22"/>
      <w:szCs w:val="22"/>
    </w:rPr>
  </w:style>
  <w:style w:type="character" w:styleId="Uwydatnienie">
    <w:name w:val="Emphasis"/>
    <w:qFormat/>
    <w:locked/>
    <w:rsid w:val="00080C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90E8-EBC1-4B70-88D6-8EDB0FC8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1153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Links>
    <vt:vector size="6" baseType="variant"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http://www.taniec.pl/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Dorotka</cp:lastModifiedBy>
  <cp:revision>4</cp:revision>
  <cp:lastPrinted>2014-12-02T21:55:00Z</cp:lastPrinted>
  <dcterms:created xsi:type="dcterms:W3CDTF">2017-10-05T19:32:00Z</dcterms:created>
  <dcterms:modified xsi:type="dcterms:W3CDTF">2017-10-05T19:42:00Z</dcterms:modified>
</cp:coreProperties>
</file>