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B3FD" w14:textId="77777777" w:rsidR="00EC745B" w:rsidRPr="00C00562" w:rsidRDefault="00EC745B" w:rsidP="00BF16EE">
      <w:pPr>
        <w:jc w:val="center"/>
        <w:rPr>
          <w:rFonts w:ascii="Calibri" w:hAnsi="Calibri" w:cs="Calibri"/>
          <w:b/>
          <w:bCs/>
          <w:color w:val="3366FF"/>
          <w:sz w:val="40"/>
          <w:szCs w:val="40"/>
        </w:rPr>
      </w:pPr>
      <w:r w:rsidRPr="00C00562">
        <w:rPr>
          <w:rFonts w:ascii="Calibri" w:hAnsi="Calibri" w:cs="Calibri"/>
          <w:b/>
          <w:bCs/>
          <w:color w:val="3366FF"/>
          <w:sz w:val="40"/>
          <w:szCs w:val="40"/>
        </w:rPr>
        <w:t>REGULAMIN</w:t>
      </w:r>
    </w:p>
    <w:p w14:paraId="2E20B984" w14:textId="77777777" w:rsidR="009C774D" w:rsidRPr="00C00562" w:rsidRDefault="009C774D" w:rsidP="00BF16EE">
      <w:pPr>
        <w:jc w:val="center"/>
        <w:rPr>
          <w:rFonts w:ascii="Calibri" w:hAnsi="Calibri" w:cs="Calibri"/>
          <w:b/>
          <w:bCs/>
          <w:color w:val="3366FF"/>
          <w:sz w:val="40"/>
          <w:szCs w:val="40"/>
        </w:rPr>
      </w:pPr>
      <w:r w:rsidRPr="00C00562">
        <w:rPr>
          <w:rFonts w:ascii="Calibri" w:hAnsi="Calibri" w:cs="Calibri"/>
          <w:b/>
          <w:bCs/>
          <w:color w:val="3366FF"/>
          <w:sz w:val="40"/>
          <w:szCs w:val="40"/>
        </w:rPr>
        <w:t>POLISH OPEN CHAMPIONSHIPS</w:t>
      </w:r>
    </w:p>
    <w:p w14:paraId="3879D72B" w14:textId="77777777" w:rsidR="00B80713" w:rsidRPr="00C00562" w:rsidRDefault="00795534" w:rsidP="00BF16EE">
      <w:pPr>
        <w:jc w:val="center"/>
        <w:rPr>
          <w:rFonts w:ascii="Calibri" w:hAnsi="Calibri" w:cs="Calibri"/>
          <w:b/>
          <w:bCs/>
          <w:color w:val="3366FF"/>
          <w:sz w:val="40"/>
          <w:szCs w:val="40"/>
        </w:rPr>
      </w:pPr>
      <w:r w:rsidRPr="00C00562">
        <w:rPr>
          <w:rFonts w:ascii="Calibri" w:hAnsi="Calibri" w:cs="Calibri"/>
          <w:b/>
          <w:bCs/>
          <w:color w:val="3366FF"/>
          <w:sz w:val="40"/>
          <w:szCs w:val="40"/>
        </w:rPr>
        <w:t xml:space="preserve">OTWARTE </w:t>
      </w:r>
      <w:r w:rsidR="006D67D6" w:rsidRPr="00C00562">
        <w:rPr>
          <w:rFonts w:ascii="Calibri" w:hAnsi="Calibri" w:cs="Calibri"/>
          <w:b/>
          <w:bCs/>
          <w:color w:val="3366FF"/>
          <w:sz w:val="40"/>
          <w:szCs w:val="40"/>
        </w:rPr>
        <w:t>MISTRZOSTWA POLSKI</w:t>
      </w:r>
      <w:r w:rsidR="004D3A1B" w:rsidRPr="00C00562">
        <w:rPr>
          <w:rFonts w:ascii="Calibri" w:hAnsi="Calibri" w:cs="Calibri"/>
          <w:b/>
          <w:bCs/>
          <w:color w:val="3366FF"/>
          <w:sz w:val="40"/>
          <w:szCs w:val="40"/>
        </w:rPr>
        <w:t xml:space="preserve"> </w:t>
      </w:r>
    </w:p>
    <w:p w14:paraId="35405AC6" w14:textId="3EB8528E" w:rsidR="009C774D" w:rsidRPr="00C00562" w:rsidRDefault="004D3A1B" w:rsidP="009C774D">
      <w:pPr>
        <w:jc w:val="center"/>
        <w:rPr>
          <w:rFonts w:ascii="Calibri" w:hAnsi="Calibri" w:cs="Calibri"/>
          <w:b/>
          <w:bCs/>
          <w:color w:val="3366FF"/>
          <w:sz w:val="40"/>
          <w:szCs w:val="40"/>
        </w:rPr>
      </w:pPr>
      <w:r w:rsidRPr="00C00562">
        <w:rPr>
          <w:rFonts w:ascii="Calibri" w:hAnsi="Calibri" w:cs="Calibri"/>
          <w:b/>
          <w:bCs/>
          <w:color w:val="3366FF"/>
          <w:sz w:val="40"/>
          <w:szCs w:val="40"/>
        </w:rPr>
        <w:t xml:space="preserve">Polskiego Towarzystwa Tanecznego </w:t>
      </w:r>
    </w:p>
    <w:p w14:paraId="00E722B8" w14:textId="77777777" w:rsidR="007026FF" w:rsidRPr="00C00562" w:rsidRDefault="00D62F9F" w:rsidP="009C774D">
      <w:pPr>
        <w:jc w:val="center"/>
        <w:rPr>
          <w:rFonts w:ascii="Calibri" w:hAnsi="Calibri" w:cs="Calibri"/>
          <w:b/>
          <w:bCs/>
          <w:color w:val="3366FF"/>
          <w:sz w:val="40"/>
          <w:szCs w:val="40"/>
        </w:rPr>
      </w:pPr>
      <w:r w:rsidRPr="00C00562">
        <w:rPr>
          <w:rFonts w:ascii="Calibri" w:hAnsi="Calibri" w:cs="Calibri"/>
          <w:b/>
          <w:bCs/>
          <w:color w:val="3366FF"/>
          <w:sz w:val="40"/>
          <w:szCs w:val="40"/>
        </w:rPr>
        <w:t>Zabrze</w:t>
      </w:r>
      <w:r w:rsidR="00D57BDC">
        <w:rPr>
          <w:rFonts w:ascii="Calibri" w:hAnsi="Calibri" w:cs="Calibri"/>
          <w:b/>
          <w:bCs/>
          <w:color w:val="3366FF"/>
          <w:sz w:val="40"/>
          <w:szCs w:val="40"/>
        </w:rPr>
        <w:t xml:space="preserve">, </w:t>
      </w:r>
      <w:r w:rsidR="003D38ED">
        <w:rPr>
          <w:rFonts w:ascii="Calibri" w:hAnsi="Calibri" w:cs="Calibri"/>
          <w:b/>
          <w:bCs/>
          <w:color w:val="3366FF"/>
          <w:sz w:val="40"/>
          <w:szCs w:val="40"/>
        </w:rPr>
        <w:t>2</w:t>
      </w:r>
      <w:r w:rsidR="00D57BDC">
        <w:rPr>
          <w:rFonts w:ascii="Calibri" w:hAnsi="Calibri" w:cs="Calibri"/>
          <w:b/>
          <w:bCs/>
          <w:color w:val="3366FF"/>
          <w:sz w:val="40"/>
          <w:szCs w:val="40"/>
        </w:rPr>
        <w:t>-</w:t>
      </w:r>
      <w:r w:rsidR="003D38ED">
        <w:rPr>
          <w:rFonts w:ascii="Calibri" w:hAnsi="Calibri" w:cs="Calibri"/>
          <w:b/>
          <w:bCs/>
          <w:color w:val="3366FF"/>
          <w:sz w:val="40"/>
          <w:szCs w:val="40"/>
        </w:rPr>
        <w:t>3</w:t>
      </w:r>
      <w:r w:rsidR="00D57BDC">
        <w:rPr>
          <w:rFonts w:ascii="Calibri" w:hAnsi="Calibri" w:cs="Calibri"/>
          <w:b/>
          <w:bCs/>
          <w:color w:val="3366FF"/>
          <w:sz w:val="40"/>
          <w:szCs w:val="40"/>
        </w:rPr>
        <w:t>-</w:t>
      </w:r>
      <w:r w:rsidR="003D38ED">
        <w:rPr>
          <w:rFonts w:ascii="Calibri" w:hAnsi="Calibri" w:cs="Calibri"/>
          <w:b/>
          <w:bCs/>
          <w:color w:val="3366FF"/>
          <w:sz w:val="40"/>
          <w:szCs w:val="40"/>
        </w:rPr>
        <w:t>4</w:t>
      </w:r>
      <w:r w:rsidR="00D57BDC">
        <w:rPr>
          <w:rFonts w:ascii="Calibri" w:hAnsi="Calibri" w:cs="Calibri"/>
          <w:b/>
          <w:bCs/>
          <w:color w:val="3366FF"/>
          <w:sz w:val="40"/>
          <w:szCs w:val="40"/>
        </w:rPr>
        <w:t xml:space="preserve"> czerwca</w:t>
      </w:r>
      <w:r w:rsidR="00731D6D" w:rsidRPr="00C00562">
        <w:rPr>
          <w:rFonts w:ascii="Calibri" w:hAnsi="Calibri" w:cs="Calibri"/>
          <w:b/>
          <w:bCs/>
          <w:color w:val="3366FF"/>
          <w:sz w:val="40"/>
          <w:szCs w:val="40"/>
        </w:rPr>
        <w:t xml:space="preserve"> 202</w:t>
      </w:r>
      <w:r w:rsidR="003D38ED">
        <w:rPr>
          <w:rFonts w:ascii="Calibri" w:hAnsi="Calibri" w:cs="Calibri"/>
          <w:b/>
          <w:bCs/>
          <w:color w:val="3366FF"/>
          <w:sz w:val="40"/>
          <w:szCs w:val="40"/>
        </w:rPr>
        <w:t xml:space="preserve">3 </w:t>
      </w:r>
      <w:r w:rsidR="006D67D6" w:rsidRPr="00C00562">
        <w:rPr>
          <w:rFonts w:ascii="Calibri" w:hAnsi="Calibri" w:cs="Calibri"/>
          <w:b/>
          <w:bCs/>
          <w:color w:val="3366FF"/>
          <w:sz w:val="40"/>
          <w:szCs w:val="40"/>
        </w:rPr>
        <w:t>r.</w:t>
      </w:r>
    </w:p>
    <w:p w14:paraId="3E2B9694" w14:textId="77777777" w:rsidR="006D67D6" w:rsidRDefault="006D67D6" w:rsidP="00274C27">
      <w:pPr>
        <w:rPr>
          <w:rFonts w:ascii="Calibri" w:hAnsi="Calibri" w:cs="Calibri"/>
          <w:b/>
          <w:bCs/>
          <w:i/>
          <w:iCs/>
          <w:color w:val="3366FF"/>
        </w:rPr>
      </w:pPr>
    </w:p>
    <w:p w14:paraId="293C8C47" w14:textId="77777777" w:rsidR="005259F5" w:rsidRPr="00C00562" w:rsidRDefault="006D67D6" w:rsidP="00274C27">
      <w:pPr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1. POSTANOWIENIA WSTĘPNE:</w:t>
      </w:r>
    </w:p>
    <w:p w14:paraId="12DE3CF0" w14:textId="77777777" w:rsidR="007026FF" w:rsidRPr="009E79CC" w:rsidRDefault="007026FF" w:rsidP="00274C27">
      <w:pPr>
        <w:rPr>
          <w:rFonts w:ascii="Calibri" w:hAnsi="Calibri" w:cs="Calibri"/>
          <w:b/>
          <w:bCs/>
          <w:i/>
          <w:iCs/>
          <w:color w:val="3366FF"/>
        </w:rPr>
      </w:pPr>
    </w:p>
    <w:p w14:paraId="72D47F0D" w14:textId="77777777" w:rsidR="005259F5" w:rsidRDefault="005259F5" w:rsidP="00274C27">
      <w:pPr>
        <w:rPr>
          <w:rFonts w:ascii="Calibri" w:hAnsi="Calibri" w:cs="Calibri"/>
          <w:b/>
          <w:bCs/>
        </w:rPr>
      </w:pPr>
      <w:r w:rsidRPr="005259F5">
        <w:rPr>
          <w:rFonts w:ascii="Calibri" w:hAnsi="Calibri" w:cs="Calibri"/>
          <w:b/>
          <w:bCs/>
        </w:rPr>
        <w:t xml:space="preserve">Celem Mistrzostw jest:  </w:t>
      </w:r>
    </w:p>
    <w:p w14:paraId="5D1B1AF2" w14:textId="77777777" w:rsidR="00167883" w:rsidRDefault="00167883" w:rsidP="00274C27">
      <w:pPr>
        <w:rPr>
          <w:rFonts w:ascii="Calibri" w:hAnsi="Calibri" w:cs="Calibri"/>
          <w:b/>
          <w:bCs/>
        </w:rPr>
      </w:pPr>
    </w:p>
    <w:p w14:paraId="73E58E1A" w14:textId="77777777" w:rsidR="00795534" w:rsidRDefault="005259F5" w:rsidP="00795534">
      <w:pPr>
        <w:numPr>
          <w:ilvl w:val="0"/>
          <w:numId w:val="17"/>
        </w:numPr>
        <w:ind w:left="567" w:firstLine="0"/>
        <w:jc w:val="both"/>
        <w:rPr>
          <w:rFonts w:ascii="Calibri" w:hAnsi="Calibri" w:cs="Calibri"/>
          <w:bCs/>
        </w:rPr>
      </w:pPr>
      <w:r w:rsidRPr="00AF4616">
        <w:rPr>
          <w:rFonts w:ascii="Calibri" w:hAnsi="Calibri" w:cs="Calibri"/>
          <w:bCs/>
        </w:rPr>
        <w:t>wyłonienie</w:t>
      </w:r>
      <w:r w:rsidR="00795534">
        <w:rPr>
          <w:rFonts w:ascii="Calibri" w:hAnsi="Calibri" w:cs="Calibri"/>
          <w:bCs/>
        </w:rPr>
        <w:t xml:space="preserve"> </w:t>
      </w:r>
      <w:r w:rsidRPr="00AF4616">
        <w:rPr>
          <w:rFonts w:ascii="Calibri" w:hAnsi="Calibri" w:cs="Calibri"/>
          <w:bCs/>
        </w:rPr>
        <w:t xml:space="preserve">Mistrzów i Wicemistrzów </w:t>
      </w:r>
      <w:r w:rsidR="00FF4AEA">
        <w:rPr>
          <w:rFonts w:ascii="Calibri" w:hAnsi="Calibri" w:cs="Calibri"/>
          <w:bCs/>
        </w:rPr>
        <w:t xml:space="preserve">Otwartych Mistrzostw </w:t>
      </w:r>
      <w:r w:rsidRPr="00AF4616">
        <w:rPr>
          <w:rFonts w:ascii="Calibri" w:hAnsi="Calibri" w:cs="Calibri"/>
          <w:bCs/>
        </w:rPr>
        <w:t xml:space="preserve">Polski </w:t>
      </w:r>
      <w:r w:rsidR="004D3A1B" w:rsidRPr="00AF4616">
        <w:rPr>
          <w:rFonts w:ascii="Calibri" w:hAnsi="Calibri" w:cs="Calibri"/>
          <w:bCs/>
        </w:rPr>
        <w:t xml:space="preserve">Polskiego Towarzystwa Tanecznego </w:t>
      </w:r>
    </w:p>
    <w:p w14:paraId="488973A1" w14:textId="77777777" w:rsidR="005259F5" w:rsidRPr="00795534" w:rsidRDefault="004D3A1B" w:rsidP="00795534">
      <w:pPr>
        <w:numPr>
          <w:ilvl w:val="0"/>
          <w:numId w:val="17"/>
        </w:numPr>
        <w:ind w:left="567" w:firstLine="0"/>
        <w:jc w:val="both"/>
        <w:rPr>
          <w:rFonts w:ascii="Calibri" w:hAnsi="Calibri" w:cs="Calibri"/>
          <w:bCs/>
        </w:rPr>
      </w:pPr>
      <w:r w:rsidRPr="00795534">
        <w:rPr>
          <w:rFonts w:ascii="Calibri" w:hAnsi="Calibri" w:cs="Calibri"/>
          <w:bCs/>
        </w:rPr>
        <w:t>popularyzacja</w:t>
      </w:r>
      <w:r w:rsidR="005259F5" w:rsidRPr="00795534">
        <w:rPr>
          <w:rFonts w:ascii="Calibri" w:hAnsi="Calibri" w:cs="Calibri"/>
          <w:bCs/>
        </w:rPr>
        <w:t xml:space="preserve"> tańca towarzyskiego</w:t>
      </w:r>
      <w:r w:rsidR="00C41187">
        <w:rPr>
          <w:rFonts w:ascii="Calibri" w:hAnsi="Calibri" w:cs="Calibri"/>
          <w:bCs/>
        </w:rPr>
        <w:t xml:space="preserve"> oraz rock’n’roll</w:t>
      </w:r>
      <w:r w:rsidR="005259F5" w:rsidRPr="00795534">
        <w:rPr>
          <w:rFonts w:ascii="Calibri" w:hAnsi="Calibri" w:cs="Calibri"/>
          <w:bCs/>
        </w:rPr>
        <w:t xml:space="preserve"> i jego walorów wychowawczych.</w:t>
      </w:r>
    </w:p>
    <w:p w14:paraId="5C25CED0" w14:textId="77777777" w:rsidR="006D67D6" w:rsidRPr="00AF4616" w:rsidRDefault="006D67D6" w:rsidP="005259F5">
      <w:pPr>
        <w:jc w:val="both"/>
        <w:rPr>
          <w:rFonts w:ascii="Calibri" w:hAnsi="Calibri" w:cs="Calibri"/>
          <w:color w:val="FF00FF"/>
        </w:rPr>
      </w:pPr>
    </w:p>
    <w:p w14:paraId="317BEDE9" w14:textId="77777777" w:rsidR="00AF3F52" w:rsidRPr="00C00562" w:rsidRDefault="006D67D6" w:rsidP="005259F5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2. ORGANIZATOR</w:t>
      </w:r>
      <w:r w:rsidR="009C774D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ZY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:</w:t>
      </w:r>
    </w:p>
    <w:p w14:paraId="7A62D025" w14:textId="77777777" w:rsidR="00167883" w:rsidRPr="001B582A" w:rsidRDefault="00167883" w:rsidP="005259F5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3BD806BD" w14:textId="4C8D0346" w:rsidR="00351463" w:rsidRDefault="001B3773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11AC0">
        <w:rPr>
          <w:rFonts w:ascii="Calibri" w:hAnsi="Calibri" w:cs="Calibri"/>
        </w:rPr>
        <w:t xml:space="preserve">Stowarzyszenie </w:t>
      </w:r>
      <w:r w:rsidR="005259F5">
        <w:rPr>
          <w:rFonts w:ascii="Calibri" w:hAnsi="Calibri" w:cs="Calibri"/>
        </w:rPr>
        <w:t>Polskie Towarzystwo Taneczne</w:t>
      </w:r>
    </w:p>
    <w:p w14:paraId="69875EB1" w14:textId="77777777" w:rsidR="00583CC6" w:rsidRPr="000C770E" w:rsidRDefault="00D62F9F" w:rsidP="000C770E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 w:rsidRPr="000C770E">
        <w:rPr>
          <w:rFonts w:ascii="Calibri" w:hAnsi="Calibri" w:cs="Calibri"/>
        </w:rPr>
        <w:t xml:space="preserve"> </w:t>
      </w:r>
      <w:r w:rsidR="000C770E">
        <w:t>Fundacja Wspierania Kultury Siódma Prowincja</w:t>
      </w:r>
      <w:r w:rsidR="00167883">
        <w:t xml:space="preserve"> z Zabrza</w:t>
      </w:r>
      <w:r w:rsidR="000C770E">
        <w:t xml:space="preserve"> </w:t>
      </w:r>
      <w:r w:rsidRPr="000C770E">
        <w:rPr>
          <w:rFonts w:ascii="Calibri" w:hAnsi="Calibri" w:cs="Calibri"/>
        </w:rPr>
        <w:t xml:space="preserve"> </w:t>
      </w:r>
    </w:p>
    <w:p w14:paraId="0948AAEF" w14:textId="77777777" w:rsidR="00AF3F52" w:rsidRPr="004D3A1B" w:rsidRDefault="00AF3F52" w:rsidP="00E80F2A">
      <w:pPr>
        <w:numPr>
          <w:ilvl w:val="0"/>
          <w:numId w:val="2"/>
        </w:numPr>
        <w:tabs>
          <w:tab w:val="clear" w:pos="1440"/>
          <w:tab w:val="left" w:pos="709"/>
        </w:tabs>
        <w:ind w:left="567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67883">
        <w:rPr>
          <w:rFonts w:ascii="Calibri" w:hAnsi="Calibri" w:cs="Calibri"/>
        </w:rPr>
        <w:t>Urząd Miasta Zabrze</w:t>
      </w:r>
    </w:p>
    <w:p w14:paraId="43D24540" w14:textId="52776F3E" w:rsidR="006D67D6" w:rsidRPr="00BB691E" w:rsidRDefault="00FF749D" w:rsidP="00274C27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</w:p>
    <w:p w14:paraId="74B78B74" w14:textId="77777777" w:rsidR="00E80F2A" w:rsidRPr="00C00562" w:rsidRDefault="00AF4616" w:rsidP="00E80F2A">
      <w:pPr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3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. DATA I MIEJSCE ROZEGRANIA </w:t>
      </w:r>
      <w:r w:rsid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OTWARTYCH 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MISTRZOSTW POLSKI</w:t>
      </w:r>
      <w:r w:rsidR="00A26090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 PTT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:</w:t>
      </w:r>
    </w:p>
    <w:p w14:paraId="406DCDDD" w14:textId="77777777" w:rsidR="00167883" w:rsidRDefault="00167883" w:rsidP="00E80F2A">
      <w:pPr>
        <w:rPr>
          <w:rFonts w:ascii="Calibri" w:hAnsi="Calibri" w:cs="Calibri"/>
          <w:b/>
          <w:bCs/>
          <w:i/>
          <w:iCs/>
          <w:color w:val="3366FF"/>
        </w:rPr>
      </w:pPr>
    </w:p>
    <w:p w14:paraId="4F7F6057" w14:textId="77777777" w:rsidR="009E79CC" w:rsidRPr="00DC625B" w:rsidRDefault="003D38ED" w:rsidP="00EC745B">
      <w:pPr>
        <w:ind w:firstLine="708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2</w:t>
      </w:r>
      <w:r w:rsidR="00D57BDC">
        <w:rPr>
          <w:rFonts w:ascii="Calibri" w:hAnsi="Calibri" w:cs="Calibri"/>
        </w:rPr>
        <w:t>-</w:t>
      </w:r>
      <w:r>
        <w:rPr>
          <w:rFonts w:ascii="Calibri" w:hAnsi="Calibri" w:cs="Calibri"/>
        </w:rPr>
        <w:t>3</w:t>
      </w:r>
      <w:r w:rsidR="00D57BDC">
        <w:rPr>
          <w:rFonts w:ascii="Calibri" w:hAnsi="Calibri" w:cs="Calibri"/>
        </w:rPr>
        <w:t>-</w:t>
      </w:r>
      <w:r>
        <w:rPr>
          <w:rFonts w:ascii="Calibri" w:hAnsi="Calibri" w:cs="Calibri"/>
        </w:rPr>
        <w:t>4</w:t>
      </w:r>
      <w:r w:rsidR="00D57BDC">
        <w:rPr>
          <w:rFonts w:ascii="Calibri" w:hAnsi="Calibri" w:cs="Calibri"/>
        </w:rPr>
        <w:t xml:space="preserve"> czerwca</w:t>
      </w:r>
      <w:r w:rsidR="00731D6D">
        <w:rPr>
          <w:rFonts w:ascii="Calibri" w:hAnsi="Calibri" w:cs="Calibri"/>
        </w:rPr>
        <w:t xml:space="preserve"> 202</w:t>
      </w:r>
      <w:r>
        <w:rPr>
          <w:rFonts w:ascii="Calibri" w:hAnsi="Calibri" w:cs="Calibri"/>
        </w:rPr>
        <w:t>3</w:t>
      </w:r>
      <w:r w:rsidR="00795534">
        <w:rPr>
          <w:rFonts w:ascii="Calibri" w:hAnsi="Calibri" w:cs="Calibri"/>
        </w:rPr>
        <w:t xml:space="preserve"> </w:t>
      </w:r>
      <w:r w:rsidR="00731D6D">
        <w:rPr>
          <w:rFonts w:ascii="Calibri" w:hAnsi="Calibri" w:cs="Calibri"/>
        </w:rPr>
        <w:t xml:space="preserve">r. </w:t>
      </w:r>
    </w:p>
    <w:p w14:paraId="649FC744" w14:textId="77777777" w:rsidR="004D3A1B" w:rsidRDefault="004D3A1B" w:rsidP="00EC745B">
      <w:pPr>
        <w:ind w:firstLine="708"/>
        <w:rPr>
          <w:rFonts w:ascii="Calibri" w:hAnsi="Calibri" w:cs="Calibri"/>
        </w:rPr>
      </w:pPr>
      <w:r w:rsidRPr="00DC625B">
        <w:rPr>
          <w:rFonts w:ascii="Calibri" w:hAnsi="Calibri" w:cs="Calibri"/>
        </w:rPr>
        <w:t>Hala</w:t>
      </w:r>
      <w:r w:rsidR="00583CC6">
        <w:rPr>
          <w:rFonts w:ascii="Calibri" w:hAnsi="Calibri" w:cs="Calibri"/>
        </w:rPr>
        <w:t xml:space="preserve"> Widowiskowo-S</w:t>
      </w:r>
      <w:r w:rsidR="003815A4" w:rsidRPr="00DC625B">
        <w:rPr>
          <w:rFonts w:ascii="Calibri" w:hAnsi="Calibri" w:cs="Calibri"/>
        </w:rPr>
        <w:t>portowa</w:t>
      </w:r>
      <w:r w:rsidR="00583CC6">
        <w:rPr>
          <w:rFonts w:ascii="Calibri" w:hAnsi="Calibri" w:cs="Calibri"/>
        </w:rPr>
        <w:t xml:space="preserve"> </w:t>
      </w:r>
      <w:r w:rsidR="00052941">
        <w:rPr>
          <w:rFonts w:ascii="Calibri" w:hAnsi="Calibri" w:cs="Calibri"/>
        </w:rPr>
        <w:t>„</w:t>
      </w:r>
      <w:r w:rsidR="002B2755">
        <w:rPr>
          <w:rFonts w:ascii="Calibri" w:hAnsi="Calibri" w:cs="Calibri"/>
        </w:rPr>
        <w:t>Pogo</w:t>
      </w:r>
      <w:r w:rsidR="00D32AE2">
        <w:rPr>
          <w:rFonts w:ascii="Calibri" w:hAnsi="Calibri" w:cs="Calibri"/>
        </w:rPr>
        <w:t>ń”</w:t>
      </w:r>
      <w:r w:rsidR="002B2755">
        <w:rPr>
          <w:rFonts w:ascii="Calibri" w:hAnsi="Calibri" w:cs="Calibri"/>
        </w:rPr>
        <w:t xml:space="preserve"> w Zabrzu ul. Wolności 406</w:t>
      </w:r>
    </w:p>
    <w:p w14:paraId="60AC577D" w14:textId="77777777" w:rsidR="00CF67A8" w:rsidRDefault="00CF67A8" w:rsidP="004D3A1B">
      <w:pPr>
        <w:rPr>
          <w:rFonts w:ascii="Calibri" w:hAnsi="Calibri" w:cs="Calibri"/>
        </w:rPr>
      </w:pPr>
    </w:p>
    <w:p w14:paraId="4EA543CE" w14:textId="77777777" w:rsidR="00A6752B" w:rsidRPr="00C00562" w:rsidRDefault="00A6752B" w:rsidP="00A6752B">
      <w:pPr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4. TURNIEJ POLISH OPEN CHAMPIONSHIPS PTT ZOSTANIE ROZEG</w:t>
      </w:r>
      <w:r w:rsid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RANY ZGODNIE Z PRZEPISAMI WDC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:</w:t>
      </w:r>
    </w:p>
    <w:p w14:paraId="3527172B" w14:textId="77777777" w:rsidR="00CF67A8" w:rsidRPr="004169ED" w:rsidRDefault="00CF67A8" w:rsidP="00CF67A8">
      <w:pPr>
        <w:pStyle w:val="NormalnyWeb"/>
        <w:rPr>
          <w:rFonts w:ascii="Calibri" w:hAnsi="Calibri" w:cs="Calibri"/>
          <w:b/>
          <w:color w:val="313131"/>
        </w:rPr>
      </w:pPr>
    </w:p>
    <w:p w14:paraId="37B0A496" w14:textId="77777777" w:rsidR="00CF67A8" w:rsidRPr="004169ED" w:rsidRDefault="00CF67A8" w:rsidP="00CF67A8">
      <w:pPr>
        <w:pStyle w:val="NormalnyWeb"/>
        <w:numPr>
          <w:ilvl w:val="0"/>
          <w:numId w:val="36"/>
        </w:numPr>
        <w:suppressAutoHyphens/>
        <w:rPr>
          <w:rFonts w:ascii="Calibri" w:hAnsi="Calibri" w:cs="Calibri"/>
          <w:b/>
          <w:bCs/>
        </w:rPr>
      </w:pPr>
      <w:r w:rsidRPr="004169ED">
        <w:rPr>
          <w:rFonts w:ascii="Calibri" w:hAnsi="Calibri" w:cs="Calibri"/>
          <w:color w:val="313131"/>
        </w:rPr>
        <w:t>o przynależności do danej kategorii decyduje data urodzenia starszego z partnerów,</w:t>
      </w:r>
      <w:r w:rsidR="00762138">
        <w:rPr>
          <w:rFonts w:ascii="Calibri" w:hAnsi="Calibri" w:cs="Calibri"/>
          <w:color w:val="313131"/>
        </w:rPr>
        <w:t xml:space="preserve"> w kategorii senior data urodzenia młodszego partner</w:t>
      </w:r>
      <w:r w:rsidR="00A26090">
        <w:rPr>
          <w:rFonts w:ascii="Calibri" w:hAnsi="Calibri" w:cs="Calibri"/>
          <w:color w:val="313131"/>
        </w:rPr>
        <w:t>a</w:t>
      </w:r>
    </w:p>
    <w:p w14:paraId="0EA6F1C7" w14:textId="77777777" w:rsidR="00CF67A8" w:rsidRPr="004169ED" w:rsidRDefault="00CF67A8" w:rsidP="00CF67A8">
      <w:pPr>
        <w:pStyle w:val="NormalnyWeb"/>
        <w:numPr>
          <w:ilvl w:val="0"/>
          <w:numId w:val="36"/>
        </w:numPr>
        <w:suppressAutoHyphens/>
        <w:rPr>
          <w:rFonts w:ascii="Calibri" w:hAnsi="Calibri" w:cs="Calibri"/>
          <w:b/>
          <w:bCs/>
        </w:rPr>
      </w:pPr>
      <w:r w:rsidRPr="004169ED">
        <w:rPr>
          <w:rFonts w:ascii="Calibri" w:hAnsi="Calibri" w:cs="Calibri"/>
          <w:color w:val="313131"/>
        </w:rPr>
        <w:t>obowiązują stroje zgodnie z przepisami WDC, www.wdcdance.com</w:t>
      </w:r>
    </w:p>
    <w:p w14:paraId="35960642" w14:textId="77777777" w:rsidR="00CF67A8" w:rsidRPr="004169ED" w:rsidRDefault="00CF67A8" w:rsidP="00CF67A8">
      <w:pPr>
        <w:pStyle w:val="NormalnyWeb"/>
        <w:ind w:left="210"/>
        <w:rPr>
          <w:rFonts w:ascii="Calibri" w:hAnsi="Calibri" w:cs="Calibri"/>
          <w:color w:val="313131"/>
        </w:rPr>
      </w:pPr>
    </w:p>
    <w:p w14:paraId="577AD6D6" w14:textId="77777777" w:rsidR="0003245B" w:rsidRDefault="00CF67A8" w:rsidP="00CF67A8">
      <w:pPr>
        <w:pStyle w:val="NormalnyWeb"/>
        <w:ind w:left="210"/>
        <w:rPr>
          <w:rFonts w:ascii="Calibri" w:hAnsi="Calibri" w:cs="Calibri"/>
          <w:b/>
          <w:color w:val="313131"/>
        </w:rPr>
      </w:pPr>
      <w:r w:rsidRPr="0003245B">
        <w:rPr>
          <w:rFonts w:ascii="Calibri" w:hAnsi="Calibri" w:cs="Calibri"/>
          <w:b/>
          <w:color w:val="313131"/>
        </w:rPr>
        <w:t>UWAGA!</w:t>
      </w:r>
    </w:p>
    <w:p w14:paraId="2E5C2F96" w14:textId="3516A7F4" w:rsidR="00CF67A8" w:rsidRPr="0003245B" w:rsidRDefault="00CF67A8" w:rsidP="00FF749D">
      <w:pPr>
        <w:pStyle w:val="NormalnyWeb"/>
        <w:ind w:left="210"/>
        <w:rPr>
          <w:rFonts w:ascii="Calibri" w:hAnsi="Calibri" w:cs="Calibri"/>
          <w:b/>
          <w:color w:val="313131"/>
        </w:rPr>
      </w:pPr>
      <w:r w:rsidRPr="0003245B">
        <w:rPr>
          <w:rFonts w:ascii="Calibri" w:hAnsi="Calibri" w:cs="Calibri"/>
          <w:b/>
          <w:color w:val="313131"/>
        </w:rPr>
        <w:t xml:space="preserve">DO RANKINGU PTT ORAZ DO KWALIFIKACJI DO MP PTT ZALICZA SIĘ WYNIKI </w:t>
      </w:r>
      <w:r w:rsidR="008F3176">
        <w:rPr>
          <w:rFonts w:ascii="Calibri" w:hAnsi="Calibri" w:cs="Calibri"/>
          <w:b/>
          <w:color w:val="313131"/>
        </w:rPr>
        <w:t>PAR</w:t>
      </w:r>
      <w:r w:rsidRPr="0003245B">
        <w:rPr>
          <w:rFonts w:ascii="Calibri" w:hAnsi="Calibri" w:cs="Calibri"/>
          <w:b/>
          <w:color w:val="313131"/>
        </w:rPr>
        <w:t xml:space="preserve"> </w:t>
      </w:r>
      <w:r w:rsidR="00FF749D">
        <w:rPr>
          <w:rFonts w:ascii="Calibri" w:hAnsi="Calibri" w:cs="Calibri"/>
          <w:b/>
          <w:color w:val="313131"/>
        </w:rPr>
        <w:t>i SOLISTÓW</w:t>
      </w:r>
      <w:r w:rsidR="0003245B">
        <w:rPr>
          <w:rFonts w:ascii="Calibri" w:hAnsi="Calibri" w:cs="Calibri"/>
          <w:b/>
          <w:color w:val="313131"/>
        </w:rPr>
        <w:t xml:space="preserve"> </w:t>
      </w:r>
      <w:r w:rsidRPr="0003245B">
        <w:rPr>
          <w:rFonts w:ascii="Calibri" w:hAnsi="Calibri" w:cs="Calibri"/>
          <w:b/>
          <w:color w:val="313131"/>
        </w:rPr>
        <w:t>W KATEGORIACH WIEKOWYCH STOSOWANYCH W PRZEPISACH STT PTT, TZN. ZGODNIE Z ROKIEM URODZENIA STARSZEGO Z PARTNERÓW. </w:t>
      </w:r>
    </w:p>
    <w:p w14:paraId="219A65E9" w14:textId="77777777" w:rsidR="00CF67A8" w:rsidRPr="0003245B" w:rsidRDefault="00CF67A8" w:rsidP="004D3A1B">
      <w:pPr>
        <w:rPr>
          <w:rFonts w:ascii="Calibri" w:hAnsi="Calibri" w:cs="Calibri"/>
          <w:b/>
        </w:rPr>
      </w:pPr>
    </w:p>
    <w:p w14:paraId="3B445C02" w14:textId="77777777" w:rsidR="00CF67A8" w:rsidRDefault="00CF67A8" w:rsidP="0092682E">
      <w:pPr>
        <w:rPr>
          <w:rFonts w:ascii="Calibri" w:hAnsi="Calibri" w:cs="Calibri"/>
          <w:b/>
          <w:bCs/>
          <w:i/>
          <w:iCs/>
          <w:color w:val="3366FF"/>
        </w:rPr>
      </w:pPr>
    </w:p>
    <w:p w14:paraId="488A93B0" w14:textId="77777777" w:rsidR="00CF67A8" w:rsidRDefault="00CF67A8" w:rsidP="0092682E">
      <w:pPr>
        <w:rPr>
          <w:rFonts w:ascii="Calibri" w:hAnsi="Calibri" w:cs="Calibri"/>
          <w:b/>
          <w:bCs/>
          <w:i/>
          <w:iCs/>
          <w:color w:val="3366FF"/>
        </w:rPr>
      </w:pPr>
    </w:p>
    <w:p w14:paraId="0750B469" w14:textId="77777777" w:rsidR="00304425" w:rsidRPr="00C00562" w:rsidRDefault="00CF67A8" w:rsidP="0092682E">
      <w:pPr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5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KATEGORIE:</w:t>
      </w:r>
    </w:p>
    <w:p w14:paraId="3E25E215" w14:textId="77777777" w:rsidR="00B9458E" w:rsidRDefault="00B9458E" w:rsidP="0092682E">
      <w:pPr>
        <w:rPr>
          <w:rFonts w:ascii="Calibri" w:hAnsi="Calibri" w:cs="Calibri"/>
          <w:b/>
          <w:bCs/>
          <w:iCs/>
          <w:color w:val="3366FF"/>
        </w:rPr>
      </w:pPr>
    </w:p>
    <w:p w14:paraId="4E5F1379" w14:textId="77777777" w:rsidR="002D0F9D" w:rsidRDefault="002D0F9D" w:rsidP="002D0F9D">
      <w:pPr>
        <w:suppressAutoHyphens w:val="0"/>
        <w:spacing w:after="72" w:line="390" w:lineRule="atLeast"/>
        <w:textAlignment w:val="baseline"/>
        <w:rPr>
          <w:rFonts w:ascii="Calibri" w:hAnsi="Calibri" w:cs="Calibri"/>
          <w:b/>
          <w:bCs/>
          <w:sz w:val="21"/>
          <w:szCs w:val="21"/>
          <w:lang w:eastAsia="pl-PL"/>
        </w:rPr>
      </w:pPr>
      <w:r>
        <w:rPr>
          <w:rFonts w:ascii="Calibri" w:hAnsi="Calibri" w:cs="Calibri"/>
          <w:iCs/>
        </w:rPr>
        <w:t xml:space="preserve">W ramach turnieju towarzyszącego Otwartym Mistrzostwom Polski Polskiego Towarzystwa Tanecznego rozegrane zostaną turnieje World </w:t>
      </w:r>
      <w:proofErr w:type="spellStart"/>
      <w:r>
        <w:rPr>
          <w:rFonts w:ascii="Calibri" w:hAnsi="Calibri" w:cs="Calibri"/>
          <w:iCs/>
        </w:rPr>
        <w:t>Rock’n’Roll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Confederation</w:t>
      </w:r>
      <w:proofErr w:type="spellEnd"/>
      <w:r>
        <w:rPr>
          <w:rFonts w:ascii="Calibri" w:hAnsi="Calibri" w:cs="Calibri"/>
          <w:iCs/>
        </w:rPr>
        <w:t xml:space="preserve"> w następujących kategoriach: </w:t>
      </w:r>
      <w:r>
        <w:rPr>
          <w:rFonts w:ascii="Calibri" w:hAnsi="Calibri" w:cs="Calibri"/>
          <w:iCs/>
        </w:rPr>
        <w:br/>
      </w:r>
      <w:r>
        <w:rPr>
          <w:rFonts w:ascii="Calibri" w:hAnsi="Calibri" w:cs="Calibri"/>
          <w:b/>
          <w:bCs/>
          <w:iCs/>
        </w:rPr>
        <w:t>Piątek 2.06.2023</w:t>
      </w:r>
      <w:r>
        <w:rPr>
          <w:rFonts w:ascii="Calibri" w:hAnsi="Calibri" w:cs="Calibri"/>
          <w:iCs/>
        </w:rPr>
        <w:t xml:space="preserve"> – World </w:t>
      </w:r>
      <w:proofErr w:type="spellStart"/>
      <w:r>
        <w:rPr>
          <w:rFonts w:ascii="Calibri" w:hAnsi="Calibri" w:cs="Calibri"/>
          <w:iCs/>
        </w:rPr>
        <w:t>Cup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Rock'n'Roll</w:t>
      </w:r>
      <w:proofErr w:type="spellEnd"/>
      <w:r>
        <w:rPr>
          <w:rFonts w:ascii="Calibri" w:hAnsi="Calibri" w:cs="Calibri"/>
          <w:iCs/>
        </w:rPr>
        <w:t xml:space="preserve"> </w:t>
      </w:r>
      <w:proofErr w:type="spellStart"/>
      <w:r>
        <w:rPr>
          <w:rFonts w:ascii="Calibri" w:hAnsi="Calibri" w:cs="Calibri"/>
          <w:iCs/>
        </w:rPr>
        <w:t>Formations</w:t>
      </w:r>
      <w:proofErr w:type="spellEnd"/>
      <w:r>
        <w:rPr>
          <w:rFonts w:ascii="Calibri" w:hAnsi="Calibri" w:cs="Calibri"/>
          <w:iCs/>
        </w:rPr>
        <w:t xml:space="preserve"> – </w:t>
      </w:r>
      <w:proofErr w:type="spellStart"/>
      <w:r>
        <w:rPr>
          <w:rFonts w:ascii="Calibri" w:hAnsi="Calibri" w:cs="Calibri"/>
          <w:iCs/>
        </w:rPr>
        <w:t>Ladies</w:t>
      </w:r>
      <w:proofErr w:type="spellEnd"/>
      <w:r>
        <w:rPr>
          <w:rFonts w:ascii="Calibri" w:hAnsi="Calibri" w:cs="Calibri"/>
          <w:iCs/>
        </w:rPr>
        <w:br/>
        <w:t xml:space="preserve">                                  </w:t>
      </w:r>
      <w:r>
        <w:rPr>
          <w:rFonts w:ascii="Calibri" w:hAnsi="Calibri" w:cs="Calibri"/>
          <w:sz w:val="21"/>
          <w:szCs w:val="21"/>
          <w:lang w:eastAsia="pl-PL"/>
        </w:rPr>
        <w:t xml:space="preserve">World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Cup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Rock'n'Roll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Formations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– Girls</w:t>
      </w:r>
      <w:r>
        <w:rPr>
          <w:rFonts w:ascii="Calibri" w:hAnsi="Calibri" w:cs="Calibri"/>
          <w:sz w:val="21"/>
          <w:szCs w:val="21"/>
          <w:lang w:eastAsia="pl-PL"/>
        </w:rPr>
        <w:br/>
      </w:r>
      <w:r>
        <w:rPr>
          <w:rFonts w:ascii="Calibri" w:hAnsi="Calibri" w:cs="Calibri"/>
          <w:b/>
          <w:bCs/>
          <w:sz w:val="21"/>
          <w:szCs w:val="21"/>
          <w:lang w:eastAsia="pl-PL"/>
        </w:rPr>
        <w:t>Sobota 03.06.2023</w:t>
      </w:r>
      <w:r>
        <w:rPr>
          <w:rFonts w:ascii="Calibri" w:hAnsi="Calibri" w:cs="Calibri"/>
          <w:sz w:val="21"/>
          <w:szCs w:val="21"/>
          <w:lang w:eastAsia="pl-PL"/>
        </w:rPr>
        <w:t xml:space="preserve"> - World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Cup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Rock'n'Roll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Main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Class </w:t>
      </w:r>
      <w:proofErr w:type="spellStart"/>
      <w:r>
        <w:rPr>
          <w:rFonts w:ascii="Calibri" w:hAnsi="Calibri" w:cs="Calibri"/>
          <w:sz w:val="21"/>
          <w:szCs w:val="21"/>
          <w:lang w:eastAsia="pl-PL"/>
        </w:rPr>
        <w:t>Free</w:t>
      </w:r>
      <w:proofErr w:type="spellEnd"/>
      <w:r>
        <w:rPr>
          <w:rFonts w:ascii="Calibri" w:hAnsi="Calibri" w:cs="Calibri"/>
          <w:sz w:val="21"/>
          <w:szCs w:val="21"/>
          <w:lang w:eastAsia="pl-PL"/>
        </w:rPr>
        <w:t xml:space="preserve"> Style</w:t>
      </w:r>
    </w:p>
    <w:p w14:paraId="307AEC9D" w14:textId="77777777" w:rsidR="002D0F9D" w:rsidRPr="00153518" w:rsidRDefault="002D0F9D" w:rsidP="002D0F9D">
      <w:pPr>
        <w:suppressAutoHyphens w:val="0"/>
        <w:spacing w:after="72" w:line="390" w:lineRule="atLeast"/>
        <w:textAlignment w:val="baseline"/>
        <w:rPr>
          <w:rFonts w:ascii="Calibri" w:hAnsi="Calibri" w:cs="Calibri"/>
          <w:sz w:val="21"/>
          <w:szCs w:val="21"/>
          <w:lang w:val="en-US" w:eastAsia="pl-PL"/>
        </w:rPr>
      </w:pPr>
      <w:r w:rsidRPr="00153518">
        <w:rPr>
          <w:rFonts w:ascii="Calibri" w:hAnsi="Calibri" w:cs="Calibri"/>
          <w:b/>
          <w:bCs/>
          <w:sz w:val="21"/>
          <w:szCs w:val="21"/>
          <w:lang w:val="en-US" w:eastAsia="pl-PL"/>
        </w:rPr>
        <w:t>Niedziela . 04.06.2023</w:t>
      </w:r>
      <w:r w:rsidRPr="00153518">
        <w:rPr>
          <w:rFonts w:ascii="Calibri" w:hAnsi="Calibri" w:cs="Calibri"/>
          <w:sz w:val="21"/>
          <w:szCs w:val="21"/>
          <w:lang w:val="en-US" w:eastAsia="pl-PL"/>
        </w:rPr>
        <w:t xml:space="preserve"> - World Cup Rock'n'Roll Main Class Contact Style</w:t>
      </w:r>
    </w:p>
    <w:p w14:paraId="76D40CD6" w14:textId="77777777" w:rsidR="002D0F9D" w:rsidRPr="00153518" w:rsidRDefault="002D0F9D" w:rsidP="002D0F9D">
      <w:pPr>
        <w:rPr>
          <w:rFonts w:ascii="Calibri" w:hAnsi="Calibri" w:cs="Calibri"/>
          <w:b/>
          <w:bCs/>
          <w:iCs/>
          <w:color w:val="3366FF"/>
          <w:lang w:val="en-US"/>
        </w:rPr>
      </w:pPr>
    </w:p>
    <w:p w14:paraId="3FFD6AB9" w14:textId="77777777" w:rsidR="00A26090" w:rsidRDefault="00B9458E" w:rsidP="0092682E">
      <w:pPr>
        <w:rPr>
          <w:rFonts w:ascii="Calibri" w:hAnsi="Calibri" w:cs="Calibri"/>
        </w:rPr>
      </w:pPr>
      <w:r w:rsidRPr="00FF749D">
        <w:rPr>
          <w:rFonts w:ascii="Calibri" w:hAnsi="Calibri" w:cs="Calibri"/>
          <w:lang w:val="en-US"/>
        </w:rPr>
        <w:t xml:space="preserve">      </w:t>
      </w:r>
      <w:r w:rsidR="00795534">
        <w:rPr>
          <w:rFonts w:ascii="Calibri" w:hAnsi="Calibri" w:cs="Calibri"/>
        </w:rPr>
        <w:t xml:space="preserve">Otwarte </w:t>
      </w:r>
      <w:r w:rsidR="006D67D6">
        <w:rPr>
          <w:rFonts w:ascii="Calibri" w:hAnsi="Calibri" w:cs="Calibri"/>
        </w:rPr>
        <w:t xml:space="preserve">Mistrzostwa Polski </w:t>
      </w:r>
      <w:r w:rsidR="00A26090">
        <w:rPr>
          <w:rFonts w:ascii="Calibri" w:hAnsi="Calibri" w:cs="Calibri"/>
        </w:rPr>
        <w:t xml:space="preserve">Polskiego Towarzystwa Tanecznego </w:t>
      </w:r>
      <w:r w:rsidR="006D67D6" w:rsidRPr="00BB691E">
        <w:rPr>
          <w:rFonts w:ascii="Calibri" w:hAnsi="Calibri" w:cs="Calibri"/>
        </w:rPr>
        <w:t xml:space="preserve">zostaną rozegrane w </w:t>
      </w:r>
      <w:r w:rsidR="00A26090">
        <w:rPr>
          <w:rFonts w:ascii="Calibri" w:hAnsi="Calibri" w:cs="Calibri"/>
        </w:rPr>
        <w:t xml:space="preserve">   </w:t>
      </w:r>
    </w:p>
    <w:p w14:paraId="77F41425" w14:textId="77777777" w:rsidR="006D67D6" w:rsidRDefault="00A26090" w:rsidP="0092682E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   </w:t>
      </w:r>
      <w:r w:rsidR="006D67D6" w:rsidRPr="00BB691E">
        <w:rPr>
          <w:rFonts w:ascii="Calibri" w:hAnsi="Calibri" w:cs="Calibri"/>
        </w:rPr>
        <w:t>następujących kategoriach</w:t>
      </w:r>
      <w:r w:rsidR="00795534">
        <w:rPr>
          <w:rFonts w:ascii="Calibri" w:hAnsi="Calibri" w:cs="Calibri"/>
        </w:rPr>
        <w:t xml:space="preserve"> wiekowych</w:t>
      </w:r>
      <w:r w:rsidR="00B9458E">
        <w:rPr>
          <w:rFonts w:ascii="Calibri" w:hAnsi="Calibri" w:cs="Calibri"/>
        </w:rPr>
        <w:t>:</w:t>
      </w:r>
    </w:p>
    <w:p w14:paraId="69B5C095" w14:textId="77777777" w:rsidR="00304425" w:rsidRPr="00BB691E" w:rsidRDefault="00304425" w:rsidP="0092682E">
      <w:pPr>
        <w:rPr>
          <w:rFonts w:ascii="Calibri" w:hAnsi="Calibri" w:cs="Calibri"/>
          <w:b/>
          <w:bCs/>
        </w:rPr>
      </w:pPr>
    </w:p>
    <w:tbl>
      <w:tblPr>
        <w:tblW w:w="80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9"/>
        <w:gridCol w:w="2212"/>
        <w:gridCol w:w="1605"/>
        <w:gridCol w:w="1415"/>
        <w:gridCol w:w="20"/>
      </w:tblGrid>
      <w:tr w:rsidR="002C0A72" w:rsidRPr="00B662B4" w14:paraId="711F5B65" w14:textId="77777777" w:rsidTr="00F31747">
        <w:trPr>
          <w:gridAfter w:val="1"/>
          <w:wAfter w:w="20" w:type="dxa"/>
          <w:trHeight w:val="1196"/>
          <w:tblHeader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F89B" w14:textId="77777777" w:rsidR="00C00562" w:rsidRPr="00C00562" w:rsidRDefault="00C0056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</w:p>
          <w:p w14:paraId="1FB34267" w14:textId="77777777" w:rsidR="002C0A72" w:rsidRPr="00C00562" w:rsidRDefault="00C0056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 w:rsidRPr="00C00562">
              <w:rPr>
                <w:rFonts w:ascii="Calibri" w:hAnsi="Calibri" w:cs="Calibri"/>
                <w:b/>
                <w:bCs/>
                <w:color w:val="333333"/>
              </w:rPr>
              <w:t>NAZWA KATEGORII TANECZNEJ</w:t>
            </w:r>
          </w:p>
          <w:p w14:paraId="3B073911" w14:textId="77777777" w:rsidR="00C00562" w:rsidRPr="00C00562" w:rsidRDefault="00C0056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lang w:val="en-US"/>
              </w:rPr>
            </w:pP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1E3D" w14:textId="77777777" w:rsidR="002C0A72" w:rsidRPr="00C00562" w:rsidRDefault="00C00562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lang w:val="en-US"/>
              </w:rPr>
            </w:pPr>
            <w:r w:rsidRPr="00C00562">
              <w:rPr>
                <w:rFonts w:ascii="Calibri" w:hAnsi="Calibri" w:cs="Calibri"/>
                <w:b/>
                <w:bCs/>
                <w:color w:val="333333"/>
                <w:lang w:val="en-US"/>
              </w:rPr>
              <w:t>STYLE</w:t>
            </w:r>
          </w:p>
        </w:tc>
        <w:tc>
          <w:tcPr>
            <w:tcW w:w="1605" w:type="dxa"/>
            <w:vAlign w:val="center"/>
          </w:tcPr>
          <w:p w14:paraId="6E05D490" w14:textId="77777777" w:rsidR="002C0A72" w:rsidRPr="00C00562" w:rsidRDefault="00D57BDC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WIEK</w:t>
            </w:r>
          </w:p>
        </w:tc>
        <w:tc>
          <w:tcPr>
            <w:tcW w:w="1415" w:type="dxa"/>
            <w:vAlign w:val="center"/>
          </w:tcPr>
          <w:p w14:paraId="70B8804F" w14:textId="77777777" w:rsidR="002C0A72" w:rsidRPr="00C00562" w:rsidRDefault="0090181D" w:rsidP="005D1C3E">
            <w:pPr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OPIS</w:t>
            </w:r>
          </w:p>
        </w:tc>
      </w:tr>
      <w:tr w:rsidR="00795534" w:rsidRPr="00B662B4" w14:paraId="2F4C9CA6" w14:textId="77777777" w:rsidTr="00F31747">
        <w:trPr>
          <w:gridAfter w:val="1"/>
          <w:wAfter w:w="20" w:type="dxa"/>
          <w:trHeight w:val="1201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25E7" w14:textId="77777777" w:rsidR="00795534" w:rsidRDefault="00795534" w:rsidP="00B10CC2">
            <w:pPr>
              <w:rPr>
                <w:rFonts w:ascii="Calibri" w:hAnsi="Calibri" w:cs="Calibri"/>
              </w:rPr>
            </w:pPr>
          </w:p>
          <w:p w14:paraId="7C7504A0" w14:textId="77777777" w:rsidR="00B10CC2" w:rsidRDefault="00B10CC2" w:rsidP="00795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Dzieci Młodsze i Najmłodsze</w:t>
            </w:r>
          </w:p>
          <w:p w14:paraId="303F7C0A" w14:textId="77777777" w:rsidR="00B10CC2" w:rsidRDefault="00B10CC2" w:rsidP="00795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Juvenile I + Kids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66686" w14:textId="77777777" w:rsidR="00795534" w:rsidRDefault="00FF1A5F" w:rsidP="002917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10CC2">
              <w:rPr>
                <w:rFonts w:ascii="Calibri" w:hAnsi="Calibri" w:cs="Calibri"/>
              </w:rPr>
              <w:t>Komb</w:t>
            </w:r>
            <w:r w:rsidR="000F171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5517E2D1" w14:textId="77777777" w:rsidR="00FF1A5F" w:rsidRDefault="00FF1A5F" w:rsidP="002917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1065585A" w14:textId="77777777" w:rsidR="00795534" w:rsidRDefault="0090181D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243325">
              <w:rPr>
                <w:rFonts w:ascii="Calibri" w:hAnsi="Calibri" w:cs="Calibri"/>
              </w:rPr>
              <w:t>oniżej</w:t>
            </w:r>
            <w:r>
              <w:rPr>
                <w:rFonts w:ascii="Calibri" w:hAnsi="Calibri" w:cs="Calibri"/>
              </w:rPr>
              <w:t xml:space="preserve"> 10 lat</w:t>
            </w:r>
          </w:p>
        </w:tc>
        <w:tc>
          <w:tcPr>
            <w:tcW w:w="1415" w:type="dxa"/>
            <w:vAlign w:val="center"/>
          </w:tcPr>
          <w:p w14:paraId="1AFB21CE" w14:textId="77777777" w:rsidR="00795534" w:rsidRPr="000C7E91" w:rsidRDefault="00FF1A5F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U10</w:t>
            </w:r>
          </w:p>
        </w:tc>
      </w:tr>
      <w:tr w:rsidR="00B10CC2" w:rsidRPr="00B662B4" w14:paraId="0457DB5C" w14:textId="77777777" w:rsidTr="00F31747">
        <w:trPr>
          <w:gridAfter w:val="1"/>
          <w:wAfter w:w="20" w:type="dxa"/>
          <w:trHeight w:val="606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6AB7" w14:textId="77777777" w:rsidR="00B10CC2" w:rsidRDefault="00B10CC2" w:rsidP="00795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Dzieci Starsze</w:t>
            </w:r>
          </w:p>
          <w:p w14:paraId="2864C33A" w14:textId="77777777" w:rsidR="00B10CC2" w:rsidRDefault="00B10CC2" w:rsidP="00795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Juvenile II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24C41" w14:textId="77777777" w:rsidR="00B10CC2" w:rsidRDefault="000F1710" w:rsidP="002917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</w:t>
            </w:r>
            <w:r w:rsidR="00762138">
              <w:rPr>
                <w:rFonts w:ascii="Calibri" w:hAnsi="Calibri" w:cs="Calibri"/>
              </w:rPr>
              <w:t>b.</w:t>
            </w:r>
            <w:r w:rsidR="00003C33">
              <w:rPr>
                <w:rFonts w:ascii="Calibri" w:hAnsi="Calibri" w:cs="Calibri"/>
              </w:rPr>
              <w:t xml:space="preserve"> ST, LA</w:t>
            </w:r>
          </w:p>
          <w:p w14:paraId="39543EB1" w14:textId="77777777" w:rsidR="000F1710" w:rsidRDefault="000F1710" w:rsidP="0029170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6FF5E769" w14:textId="77777777" w:rsidR="00B10CC2" w:rsidRDefault="0090181D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Poniżej 12 lat</w:t>
            </w:r>
          </w:p>
        </w:tc>
        <w:tc>
          <w:tcPr>
            <w:tcW w:w="1415" w:type="dxa"/>
            <w:vAlign w:val="center"/>
          </w:tcPr>
          <w:p w14:paraId="47BBA28D" w14:textId="77777777" w:rsidR="00B10CC2" w:rsidRDefault="00FF1A5F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U12</w:t>
            </w:r>
          </w:p>
        </w:tc>
      </w:tr>
      <w:tr w:rsidR="002C0A72" w:rsidRPr="00B662B4" w14:paraId="41F2CCCB" w14:textId="77777777" w:rsidTr="00F31747">
        <w:trPr>
          <w:gridAfter w:val="1"/>
          <w:wAfter w:w="20" w:type="dxa"/>
          <w:trHeight w:val="696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70D9F" w14:textId="77777777" w:rsidR="00795534" w:rsidRDefault="00AF4616" w:rsidP="00795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7453D">
              <w:rPr>
                <w:rFonts w:ascii="Calibri" w:hAnsi="Calibri" w:cs="Calibri"/>
              </w:rPr>
              <w:t>zy</w:t>
            </w:r>
            <w:r>
              <w:rPr>
                <w:rFonts w:ascii="Calibri" w:hAnsi="Calibri" w:cs="Calibri"/>
              </w:rPr>
              <w:t xml:space="preserve"> Młodsi</w:t>
            </w:r>
            <w:r w:rsidR="00586033">
              <w:rPr>
                <w:rFonts w:ascii="Calibri" w:hAnsi="Calibri" w:cs="Calibri"/>
              </w:rPr>
              <w:t xml:space="preserve"> </w:t>
            </w:r>
          </w:p>
          <w:p w14:paraId="0D226541" w14:textId="77777777" w:rsidR="00B10CC2" w:rsidRPr="000C7E91" w:rsidRDefault="00B10CC2" w:rsidP="00795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 I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35F1" w14:textId="77777777" w:rsidR="002C0A72" w:rsidRDefault="00040B2B" w:rsidP="00003C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762138">
              <w:rPr>
                <w:rFonts w:ascii="Calibri" w:hAnsi="Calibri" w:cs="Calibri"/>
              </w:rPr>
              <w:t>omb</w:t>
            </w:r>
            <w:r>
              <w:rPr>
                <w:rFonts w:ascii="Calibri" w:hAnsi="Calibri" w:cs="Calibri"/>
              </w:rPr>
              <w:t xml:space="preserve">., </w:t>
            </w:r>
            <w:r w:rsidR="00795534">
              <w:rPr>
                <w:rFonts w:ascii="Calibri" w:hAnsi="Calibri" w:cs="Calibri"/>
              </w:rPr>
              <w:t>ST, LA</w:t>
            </w:r>
          </w:p>
          <w:p w14:paraId="59895BC1" w14:textId="77777777" w:rsidR="00040B2B" w:rsidRPr="000C7E91" w:rsidRDefault="00040B2B" w:rsidP="00003C3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05" w:type="dxa"/>
            <w:vAlign w:val="center"/>
          </w:tcPr>
          <w:p w14:paraId="0591E909" w14:textId="77777777" w:rsidR="00040B2B" w:rsidRDefault="00731D6D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49A5C3A7" w14:textId="77777777" w:rsidR="002C0A72" w:rsidRDefault="0090181D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Poniżej 14 lat</w:t>
            </w:r>
          </w:p>
          <w:p w14:paraId="774FBF26" w14:textId="77777777" w:rsidR="00444EA9" w:rsidRPr="000C7E91" w:rsidRDefault="00444EA9" w:rsidP="005D1C3E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4964FAB5" w14:textId="77777777" w:rsidR="002C0A72" w:rsidRPr="000C7E91" w:rsidRDefault="00795534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</w:t>
            </w:r>
            <w:r w:rsidR="00B10CC2">
              <w:rPr>
                <w:rFonts w:ascii="Calibri" w:hAnsi="Calibri" w:cs="Calibri"/>
              </w:rPr>
              <w:t>4</w:t>
            </w:r>
          </w:p>
        </w:tc>
      </w:tr>
      <w:tr w:rsidR="002C0A72" w:rsidRPr="00B662B4" w14:paraId="72F00188" w14:textId="77777777" w:rsidTr="00F31747">
        <w:trPr>
          <w:gridAfter w:val="1"/>
          <w:wAfter w:w="20" w:type="dxa"/>
          <w:trHeight w:val="571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55D3" w14:textId="77777777" w:rsidR="002C0A72" w:rsidRDefault="00AF4616" w:rsidP="00B10C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</w:t>
            </w:r>
            <w:r w:rsidR="0067453D">
              <w:rPr>
                <w:rFonts w:ascii="Calibri" w:hAnsi="Calibri" w:cs="Calibri"/>
              </w:rPr>
              <w:t>z</w:t>
            </w:r>
            <w:r w:rsidR="001058ED">
              <w:rPr>
                <w:rFonts w:ascii="Calibri" w:hAnsi="Calibri" w:cs="Calibri"/>
              </w:rPr>
              <w:t>y</w:t>
            </w:r>
            <w:r>
              <w:rPr>
                <w:rFonts w:ascii="Calibri" w:hAnsi="Calibri" w:cs="Calibri"/>
              </w:rPr>
              <w:t xml:space="preserve"> Starsi</w:t>
            </w:r>
          </w:p>
          <w:p w14:paraId="20943D78" w14:textId="77777777" w:rsidR="00B10CC2" w:rsidRPr="000C7E91" w:rsidRDefault="00B10CC2" w:rsidP="00B10C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Junior II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F8CF" w14:textId="77777777" w:rsidR="00040B2B" w:rsidRPr="00040B2B" w:rsidRDefault="00040B2B" w:rsidP="00003C33">
            <w:pPr>
              <w:jc w:val="center"/>
              <w:rPr>
                <w:rFonts w:ascii="Calibri" w:hAnsi="Calibri" w:cs="Calibri"/>
                <w:lang w:val="en-US"/>
              </w:rPr>
            </w:pPr>
            <w:r w:rsidRPr="00040B2B">
              <w:rPr>
                <w:rFonts w:ascii="Calibri" w:hAnsi="Calibri" w:cs="Calibri"/>
                <w:lang w:val="en-US"/>
              </w:rPr>
              <w:t>Komb., ST, LA</w:t>
            </w:r>
          </w:p>
          <w:p w14:paraId="108423B3" w14:textId="77777777" w:rsidR="002C0A72" w:rsidRPr="00040B2B" w:rsidRDefault="002C0A72" w:rsidP="00003C3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vAlign w:val="center"/>
          </w:tcPr>
          <w:p w14:paraId="385A3F4D" w14:textId="77777777" w:rsidR="002C0A72" w:rsidRPr="000C7E91" w:rsidRDefault="0090181D" w:rsidP="00FC5809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Poniżej 16 lat</w:t>
            </w:r>
          </w:p>
        </w:tc>
        <w:tc>
          <w:tcPr>
            <w:tcW w:w="1415" w:type="dxa"/>
            <w:vAlign w:val="center"/>
          </w:tcPr>
          <w:p w14:paraId="793B4C6E" w14:textId="77777777" w:rsidR="002C0A72" w:rsidRPr="000C7E91" w:rsidRDefault="00B10CC2" w:rsidP="005D1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U16</w:t>
            </w:r>
          </w:p>
        </w:tc>
      </w:tr>
      <w:tr w:rsidR="00040B2B" w:rsidRPr="00B662B4" w14:paraId="6BB4FA80" w14:textId="77777777" w:rsidTr="00F31747">
        <w:trPr>
          <w:gridAfter w:val="1"/>
          <w:wAfter w:w="20" w:type="dxa"/>
          <w:trHeight w:val="603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7BC0F" w14:textId="77777777" w:rsidR="00040B2B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Młodzież </w:t>
            </w:r>
          </w:p>
          <w:p w14:paraId="18767CD2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3106" w14:textId="77777777" w:rsidR="00040B2B" w:rsidRPr="00040B2B" w:rsidRDefault="00040B2B" w:rsidP="00003C33">
            <w:pPr>
              <w:jc w:val="center"/>
              <w:rPr>
                <w:rFonts w:ascii="Calibri" w:hAnsi="Calibri" w:cs="Calibri"/>
                <w:lang w:val="en-US"/>
              </w:rPr>
            </w:pPr>
            <w:r w:rsidRPr="00040B2B">
              <w:rPr>
                <w:rFonts w:ascii="Calibri" w:hAnsi="Calibri" w:cs="Calibri"/>
                <w:lang w:val="en-US"/>
              </w:rPr>
              <w:t>Komb., ST, LA</w:t>
            </w:r>
          </w:p>
          <w:p w14:paraId="3A287784" w14:textId="77777777" w:rsidR="00040B2B" w:rsidRPr="00795534" w:rsidRDefault="00040B2B" w:rsidP="00003C33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vAlign w:val="center"/>
          </w:tcPr>
          <w:p w14:paraId="3D7DCF9B" w14:textId="77777777" w:rsidR="00040B2B" w:rsidRPr="00CF5834" w:rsidRDefault="0090181D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Poniżej 19 lat</w:t>
            </w:r>
          </w:p>
        </w:tc>
        <w:tc>
          <w:tcPr>
            <w:tcW w:w="1415" w:type="dxa"/>
            <w:vAlign w:val="center"/>
          </w:tcPr>
          <w:p w14:paraId="1E92402F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U19</w:t>
            </w:r>
          </w:p>
        </w:tc>
      </w:tr>
      <w:tr w:rsidR="00040B2B" w:rsidRPr="00B662B4" w14:paraId="50125A04" w14:textId="77777777" w:rsidTr="00F31747">
        <w:trPr>
          <w:gridAfter w:val="1"/>
          <w:wAfter w:w="20" w:type="dxa"/>
          <w:trHeight w:val="894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AFFE1" w14:textId="77777777" w:rsidR="00040B2B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Dorośli </w:t>
            </w:r>
          </w:p>
          <w:p w14:paraId="70372C7C" w14:textId="77777777" w:rsidR="00762138" w:rsidRPr="000C7E91" w:rsidRDefault="00762138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Adults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27168" w14:textId="77777777" w:rsidR="00040B2B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Komb.</w:t>
            </w:r>
          </w:p>
          <w:p w14:paraId="4BB56CE3" w14:textId="77777777" w:rsidR="00040B2B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ST,  LA</w:t>
            </w:r>
          </w:p>
          <w:p w14:paraId="0A1F0C98" w14:textId="77777777" w:rsidR="00040B2B" w:rsidRPr="000F1710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RS ST, RS LA</w:t>
            </w:r>
          </w:p>
        </w:tc>
        <w:tc>
          <w:tcPr>
            <w:tcW w:w="1605" w:type="dxa"/>
            <w:vAlign w:val="center"/>
          </w:tcPr>
          <w:p w14:paraId="6432EBAC" w14:textId="77777777" w:rsidR="00040B2B" w:rsidRPr="000C7E91" w:rsidRDefault="00243325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 lat I starsi</w:t>
            </w:r>
          </w:p>
        </w:tc>
        <w:tc>
          <w:tcPr>
            <w:tcW w:w="1415" w:type="dxa"/>
            <w:vAlign w:val="center"/>
          </w:tcPr>
          <w:p w14:paraId="10881821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Adults</w:t>
            </w:r>
          </w:p>
        </w:tc>
      </w:tr>
      <w:tr w:rsidR="00FA55D9" w:rsidRPr="00B662B4" w14:paraId="33AB6E2E" w14:textId="77777777" w:rsidTr="00F31747">
        <w:trPr>
          <w:gridAfter w:val="1"/>
          <w:wAfter w:w="20" w:type="dxa"/>
          <w:trHeight w:val="894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35D9" w14:textId="77777777" w:rsidR="00FA55D9" w:rsidRDefault="00FA55D9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+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2C357" w14:textId="77777777" w:rsidR="00FA55D9" w:rsidRDefault="00FA55D9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ST, LA</w:t>
            </w:r>
          </w:p>
        </w:tc>
        <w:tc>
          <w:tcPr>
            <w:tcW w:w="1605" w:type="dxa"/>
            <w:vAlign w:val="center"/>
          </w:tcPr>
          <w:p w14:paraId="44EC9DAC" w14:textId="77777777" w:rsidR="00FA55D9" w:rsidRDefault="005B5392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J</w:t>
            </w:r>
            <w:r w:rsidR="00FA55D9">
              <w:rPr>
                <w:rFonts w:ascii="Calibri" w:hAnsi="Calibri" w:cs="Calibri"/>
                <w:lang w:val="en-US"/>
              </w:rPr>
              <w:t>ede</w:t>
            </w:r>
            <w:r>
              <w:rPr>
                <w:rFonts w:ascii="Calibri" w:hAnsi="Calibri" w:cs="Calibri"/>
                <w:lang w:val="en-US"/>
              </w:rPr>
              <w:t xml:space="preserve">n z partnerów </w:t>
            </w:r>
          </w:p>
          <w:p w14:paraId="4469AAC0" w14:textId="77777777" w:rsidR="005B5392" w:rsidRDefault="005B5392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25+</w:t>
            </w:r>
          </w:p>
        </w:tc>
        <w:tc>
          <w:tcPr>
            <w:tcW w:w="1415" w:type="dxa"/>
            <w:vAlign w:val="center"/>
          </w:tcPr>
          <w:p w14:paraId="24C84FD5" w14:textId="77777777" w:rsidR="00FA55D9" w:rsidRDefault="005B5392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A55D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+</w:t>
            </w:r>
          </w:p>
        </w:tc>
      </w:tr>
      <w:tr w:rsidR="00040B2B" w:rsidRPr="00B662B4" w14:paraId="317AB105" w14:textId="77777777" w:rsidTr="00F31747">
        <w:trPr>
          <w:gridAfter w:val="1"/>
          <w:wAfter w:w="20" w:type="dxa"/>
          <w:trHeight w:val="598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E9F58" w14:textId="77777777" w:rsidR="00040B2B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Młodzież Starsza </w:t>
            </w:r>
          </w:p>
          <w:p w14:paraId="1023DB7F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II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85986" w14:textId="77777777" w:rsidR="00040B2B" w:rsidRPr="00795534" w:rsidRDefault="00040B2B" w:rsidP="00003C3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Komb., ST, LA</w:t>
            </w:r>
          </w:p>
        </w:tc>
        <w:tc>
          <w:tcPr>
            <w:tcW w:w="1605" w:type="dxa"/>
            <w:vAlign w:val="center"/>
          </w:tcPr>
          <w:p w14:paraId="377F40F9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Poniżej 21 lat</w:t>
            </w:r>
          </w:p>
        </w:tc>
        <w:tc>
          <w:tcPr>
            <w:tcW w:w="1415" w:type="dxa"/>
            <w:vAlign w:val="center"/>
          </w:tcPr>
          <w:p w14:paraId="27EC5B63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U21</w:t>
            </w:r>
          </w:p>
        </w:tc>
      </w:tr>
      <w:tr w:rsidR="00040B2B" w:rsidRPr="00B662B4" w14:paraId="44A1CAEE" w14:textId="77777777" w:rsidTr="00F31747">
        <w:trPr>
          <w:gridAfter w:val="1"/>
          <w:wAfter w:w="20" w:type="dxa"/>
          <w:trHeight w:val="575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CE4E" w14:textId="77777777" w:rsidR="00040B2B" w:rsidRDefault="00040B2B" w:rsidP="00040B2B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Pre</w:t>
            </w:r>
            <w:proofErr w:type="spellEnd"/>
            <w:r>
              <w:rPr>
                <w:rFonts w:ascii="Calibri" w:hAnsi="Calibri" w:cs="Calibri"/>
              </w:rPr>
              <w:t>-Senior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56BB" w14:textId="77777777" w:rsidR="00040B2B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ST, LA</w:t>
            </w:r>
          </w:p>
        </w:tc>
        <w:tc>
          <w:tcPr>
            <w:tcW w:w="1605" w:type="dxa"/>
            <w:vAlign w:val="center"/>
          </w:tcPr>
          <w:p w14:paraId="3F944051" w14:textId="77777777" w:rsidR="00040B2B" w:rsidRDefault="00CF6B3C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 lat i starsi</w:t>
            </w:r>
          </w:p>
        </w:tc>
        <w:tc>
          <w:tcPr>
            <w:tcW w:w="1415" w:type="dxa"/>
            <w:vAlign w:val="center"/>
          </w:tcPr>
          <w:p w14:paraId="35742AFC" w14:textId="77777777" w:rsidR="00040B2B" w:rsidRDefault="000261F5" w:rsidP="00040B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</w:t>
            </w:r>
          </w:p>
        </w:tc>
      </w:tr>
      <w:tr w:rsidR="00040B2B" w:rsidRPr="00B662B4" w14:paraId="0A811E34" w14:textId="77777777" w:rsidTr="00F31747">
        <w:trPr>
          <w:gridAfter w:val="1"/>
          <w:wAfter w:w="20" w:type="dxa"/>
          <w:trHeight w:val="71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EDF2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Senior 1 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F1C74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ST, LA</w:t>
            </w:r>
          </w:p>
        </w:tc>
        <w:tc>
          <w:tcPr>
            <w:tcW w:w="1605" w:type="dxa"/>
            <w:vAlign w:val="center"/>
          </w:tcPr>
          <w:p w14:paraId="6213692D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30 lat i starsi</w:t>
            </w:r>
          </w:p>
        </w:tc>
        <w:tc>
          <w:tcPr>
            <w:tcW w:w="1415" w:type="dxa"/>
            <w:vAlign w:val="center"/>
          </w:tcPr>
          <w:p w14:paraId="1DB6D7CA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S1</w:t>
            </w:r>
          </w:p>
        </w:tc>
      </w:tr>
      <w:tr w:rsidR="00040B2B" w:rsidRPr="00B662B4" w14:paraId="4418F8C4" w14:textId="77777777" w:rsidTr="00F31747">
        <w:trPr>
          <w:gridAfter w:val="1"/>
          <w:wAfter w:w="20" w:type="dxa"/>
          <w:trHeight w:val="296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05EC0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 xml:space="preserve">Senior 2 </w:t>
            </w:r>
            <w:r w:rsidRPr="000C7E9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FA584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ST, LA</w:t>
            </w:r>
          </w:p>
        </w:tc>
        <w:tc>
          <w:tcPr>
            <w:tcW w:w="1605" w:type="dxa"/>
            <w:vAlign w:val="center"/>
          </w:tcPr>
          <w:p w14:paraId="57ADBAE1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40 lat</w:t>
            </w:r>
            <w:r w:rsidR="00040B2B" w:rsidRPr="000C7E91">
              <w:rPr>
                <w:rFonts w:ascii="Calibri" w:hAnsi="Calibri" w:cs="Calibri"/>
              </w:rPr>
              <w:t xml:space="preserve"> i </w:t>
            </w:r>
            <w:r w:rsidR="00D57BDC">
              <w:rPr>
                <w:rFonts w:ascii="Calibri" w:hAnsi="Calibri" w:cs="Calibri"/>
              </w:rPr>
              <w:t>starsi</w:t>
            </w:r>
          </w:p>
        </w:tc>
        <w:tc>
          <w:tcPr>
            <w:tcW w:w="1415" w:type="dxa"/>
            <w:vAlign w:val="center"/>
          </w:tcPr>
          <w:p w14:paraId="3EE7223B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S2</w:t>
            </w:r>
          </w:p>
        </w:tc>
      </w:tr>
      <w:tr w:rsidR="00040B2B" w:rsidRPr="00B662B4" w14:paraId="61BC3EEB" w14:textId="77777777" w:rsidTr="00F31747">
        <w:trPr>
          <w:gridAfter w:val="1"/>
          <w:wAfter w:w="20" w:type="dxa"/>
          <w:trHeight w:val="301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C4E0C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Senior 3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AE9D8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ST, LA</w:t>
            </w:r>
          </w:p>
        </w:tc>
        <w:tc>
          <w:tcPr>
            <w:tcW w:w="1605" w:type="dxa"/>
            <w:vAlign w:val="center"/>
          </w:tcPr>
          <w:p w14:paraId="1F89C1E3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50 lat</w:t>
            </w:r>
            <w:r w:rsidR="00040B2B" w:rsidRPr="000C7E91">
              <w:rPr>
                <w:rFonts w:ascii="Calibri" w:hAnsi="Calibri" w:cs="Calibri"/>
              </w:rPr>
              <w:t xml:space="preserve"> i</w:t>
            </w:r>
            <w:r w:rsidR="00D57BDC">
              <w:rPr>
                <w:rFonts w:ascii="Calibri" w:hAnsi="Calibri" w:cs="Calibri"/>
              </w:rPr>
              <w:t xml:space="preserve"> starsi</w:t>
            </w:r>
          </w:p>
        </w:tc>
        <w:tc>
          <w:tcPr>
            <w:tcW w:w="1415" w:type="dxa"/>
            <w:vAlign w:val="center"/>
          </w:tcPr>
          <w:p w14:paraId="02DFE0B5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S3</w:t>
            </w:r>
          </w:p>
        </w:tc>
      </w:tr>
      <w:tr w:rsidR="00040B2B" w:rsidRPr="00B662B4" w14:paraId="36025776" w14:textId="77777777" w:rsidTr="00F31747">
        <w:trPr>
          <w:trHeight w:val="296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9BF0" w14:textId="77777777" w:rsidR="00040B2B" w:rsidRDefault="00040B2B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Senior 4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8F326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ST, LA</w:t>
            </w:r>
          </w:p>
        </w:tc>
        <w:tc>
          <w:tcPr>
            <w:tcW w:w="1605" w:type="dxa"/>
            <w:vAlign w:val="center"/>
          </w:tcPr>
          <w:p w14:paraId="4A74ABAE" w14:textId="77777777" w:rsidR="00040B2B" w:rsidRPr="000C7E91" w:rsidRDefault="000261F5" w:rsidP="00040B2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 lat</w:t>
            </w:r>
            <w:r w:rsidR="00040B2B">
              <w:rPr>
                <w:rFonts w:ascii="Calibri" w:hAnsi="Calibri" w:cs="Calibri"/>
              </w:rPr>
              <w:t xml:space="preserve"> i </w:t>
            </w:r>
            <w:r w:rsidR="00D57BDC">
              <w:rPr>
                <w:rFonts w:ascii="Calibri" w:hAnsi="Calibri" w:cs="Calibri"/>
              </w:rPr>
              <w:t>starsi</w:t>
            </w:r>
          </w:p>
        </w:tc>
        <w:tc>
          <w:tcPr>
            <w:tcW w:w="1415" w:type="dxa"/>
            <w:vAlign w:val="center"/>
          </w:tcPr>
          <w:p w14:paraId="78EB18DC" w14:textId="77777777" w:rsidR="00040B2B" w:rsidRPr="00A01AED" w:rsidRDefault="000261F5" w:rsidP="00040B2B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S4</w:t>
            </w:r>
          </w:p>
        </w:tc>
        <w:tc>
          <w:tcPr>
            <w:tcW w:w="20" w:type="dxa"/>
            <w:vAlign w:val="center"/>
          </w:tcPr>
          <w:p w14:paraId="6E25AA47" w14:textId="77777777" w:rsidR="00040B2B" w:rsidRPr="000C7E91" w:rsidRDefault="00040B2B" w:rsidP="00040B2B">
            <w:pPr>
              <w:rPr>
                <w:rFonts w:ascii="Calibri" w:hAnsi="Calibri" w:cs="Calibri"/>
              </w:rPr>
            </w:pPr>
          </w:p>
        </w:tc>
      </w:tr>
      <w:tr w:rsidR="00040B2B" w:rsidRPr="00B662B4" w14:paraId="1915D318" w14:textId="77777777" w:rsidTr="00F31747">
        <w:trPr>
          <w:gridAfter w:val="1"/>
          <w:wAfter w:w="20" w:type="dxa"/>
          <w:trHeight w:val="603"/>
        </w:trPr>
        <w:tc>
          <w:tcPr>
            <w:tcW w:w="2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2127A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Zawodowcy </w:t>
            </w:r>
          </w:p>
        </w:tc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B862D" w14:textId="77777777" w:rsidR="00040B2B" w:rsidRPr="00795534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  <w:r w:rsidRPr="00795534">
              <w:rPr>
                <w:rFonts w:ascii="Calibri" w:hAnsi="Calibri" w:cs="Calibri"/>
                <w:lang w:val="en-US"/>
              </w:rPr>
              <w:t xml:space="preserve">  </w:t>
            </w:r>
            <w:r>
              <w:rPr>
                <w:rFonts w:ascii="Calibri" w:hAnsi="Calibri" w:cs="Calibri"/>
                <w:lang w:val="en-US"/>
              </w:rPr>
              <w:t>ST, LA</w:t>
            </w:r>
          </w:p>
          <w:p w14:paraId="37871423" w14:textId="77777777" w:rsidR="00040B2B" w:rsidRPr="00795534" w:rsidRDefault="00040B2B" w:rsidP="00040B2B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05" w:type="dxa"/>
            <w:vAlign w:val="center"/>
          </w:tcPr>
          <w:p w14:paraId="541C4780" w14:textId="77777777" w:rsidR="00040B2B" w:rsidRPr="000C7E91" w:rsidRDefault="00040B2B" w:rsidP="00040B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5" w:type="dxa"/>
            <w:vAlign w:val="center"/>
          </w:tcPr>
          <w:p w14:paraId="5BEFC999" w14:textId="77777777" w:rsidR="005B5392" w:rsidRPr="000C7E91" w:rsidRDefault="007E74B3" w:rsidP="005B5392">
            <w:pPr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Profi</w:t>
            </w:r>
            <w:proofErr w:type="spellEnd"/>
          </w:p>
        </w:tc>
      </w:tr>
    </w:tbl>
    <w:p w14:paraId="754FF165" w14:textId="77777777" w:rsidR="00586033" w:rsidRPr="00F31747" w:rsidRDefault="005B5392" w:rsidP="00D66518">
      <w:pPr>
        <w:jc w:val="both"/>
        <w:rPr>
          <w:rFonts w:ascii="Calibri" w:hAnsi="Calibri" w:cs="Calibri"/>
          <w:color w:val="3366FF"/>
        </w:rPr>
      </w:pPr>
      <w:r>
        <w:rPr>
          <w:rFonts w:ascii="Calibri" w:hAnsi="Calibri" w:cs="Calibri"/>
          <w:color w:val="3366FF"/>
        </w:rPr>
        <w:t xml:space="preserve">UWAGA! W kategorii </w:t>
      </w:r>
      <w:proofErr w:type="spellStart"/>
      <w:r>
        <w:rPr>
          <w:rFonts w:ascii="Calibri" w:hAnsi="Calibri" w:cs="Calibri"/>
          <w:color w:val="3366FF"/>
        </w:rPr>
        <w:t>Rising</w:t>
      </w:r>
      <w:proofErr w:type="spellEnd"/>
      <w:r>
        <w:rPr>
          <w:rFonts w:ascii="Calibri" w:hAnsi="Calibri" w:cs="Calibri"/>
          <w:color w:val="3366FF"/>
        </w:rPr>
        <w:t xml:space="preserve"> Stars</w:t>
      </w:r>
      <w:r w:rsidR="00915447">
        <w:rPr>
          <w:rFonts w:ascii="Calibri" w:hAnsi="Calibri" w:cs="Calibri"/>
          <w:color w:val="3366FF"/>
        </w:rPr>
        <w:t xml:space="preserve"> ( RS ) mogą brać udział wyłącznie pary, które w roku ubiegłym nie tańczyły w finałach kategorii </w:t>
      </w:r>
      <w:proofErr w:type="spellStart"/>
      <w:r w:rsidR="00915447">
        <w:rPr>
          <w:rFonts w:ascii="Calibri" w:hAnsi="Calibri" w:cs="Calibri"/>
          <w:color w:val="3366FF"/>
        </w:rPr>
        <w:t>Adults</w:t>
      </w:r>
      <w:proofErr w:type="spellEnd"/>
      <w:r w:rsidR="00915447">
        <w:rPr>
          <w:rFonts w:ascii="Calibri" w:hAnsi="Calibri" w:cs="Calibri"/>
          <w:color w:val="3366FF"/>
        </w:rPr>
        <w:t xml:space="preserve"> ( odpowiednio w stylach )</w:t>
      </w:r>
    </w:p>
    <w:p w14:paraId="16EC99F1" w14:textId="77777777" w:rsidR="000F49E8" w:rsidRDefault="000F49E8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0DDA7BC2" w14:textId="77777777" w:rsidR="009E79CC" w:rsidRPr="00C00562" w:rsidRDefault="006D67D6" w:rsidP="009E79CC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6. WARUNKI UCZESTNICTWA:</w:t>
      </w:r>
    </w:p>
    <w:p w14:paraId="11CA86B7" w14:textId="77777777" w:rsidR="00B36BEE" w:rsidRDefault="00B36BEE" w:rsidP="009E79CC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219EC7AA" w14:textId="7D0175C0" w:rsidR="003426EB" w:rsidRPr="00B9458E" w:rsidRDefault="006D67D6" w:rsidP="00B9458E">
      <w:pPr>
        <w:ind w:left="340"/>
        <w:jc w:val="both"/>
        <w:rPr>
          <w:rFonts w:ascii="Calibri" w:hAnsi="Calibri" w:cs="Calibri"/>
          <w:color w:val="000000"/>
        </w:rPr>
      </w:pPr>
      <w:r w:rsidRPr="00B9458E">
        <w:rPr>
          <w:rFonts w:ascii="Calibri" w:hAnsi="Calibri" w:cs="Calibri"/>
          <w:color w:val="000000"/>
        </w:rPr>
        <w:t xml:space="preserve">W </w:t>
      </w:r>
      <w:r w:rsidR="008E0AF1" w:rsidRPr="00B9458E">
        <w:rPr>
          <w:rFonts w:ascii="Calibri" w:hAnsi="Calibri" w:cs="Calibri"/>
          <w:color w:val="000000"/>
        </w:rPr>
        <w:t>Otwartych</w:t>
      </w:r>
      <w:r w:rsidR="006362F7" w:rsidRPr="00B9458E">
        <w:rPr>
          <w:rFonts w:ascii="Calibri" w:hAnsi="Calibri" w:cs="Calibri"/>
          <w:color w:val="000000"/>
        </w:rPr>
        <w:t xml:space="preserve"> </w:t>
      </w:r>
      <w:r w:rsidRPr="00B9458E">
        <w:rPr>
          <w:rFonts w:ascii="Calibri" w:hAnsi="Calibri" w:cs="Calibri"/>
          <w:color w:val="000000"/>
        </w:rPr>
        <w:t xml:space="preserve">Mistrzostwach Polski </w:t>
      </w:r>
      <w:r w:rsidR="002C0A72" w:rsidRPr="00B9458E">
        <w:rPr>
          <w:rFonts w:ascii="Calibri" w:hAnsi="Calibri" w:cs="Calibri"/>
          <w:color w:val="000000"/>
        </w:rPr>
        <w:t>Polskiego Towarzystwa Tanecznego</w:t>
      </w:r>
      <w:r w:rsidRPr="00B9458E">
        <w:rPr>
          <w:rFonts w:ascii="Calibri" w:hAnsi="Calibri" w:cs="Calibri"/>
          <w:color w:val="000000"/>
        </w:rPr>
        <w:t xml:space="preserve"> mogą startować</w:t>
      </w:r>
      <w:r w:rsidR="002C0A72" w:rsidRPr="00B9458E">
        <w:rPr>
          <w:rFonts w:ascii="Calibri" w:hAnsi="Calibri" w:cs="Calibri"/>
          <w:color w:val="000000"/>
        </w:rPr>
        <w:t xml:space="preserve"> </w:t>
      </w:r>
      <w:r w:rsidR="006362F7" w:rsidRPr="00B9458E">
        <w:rPr>
          <w:rFonts w:ascii="Calibri" w:hAnsi="Calibri" w:cs="Calibri"/>
          <w:color w:val="000000"/>
        </w:rPr>
        <w:t>polskie</w:t>
      </w:r>
      <w:r w:rsidR="000D2DAC" w:rsidRPr="00B9458E">
        <w:rPr>
          <w:rFonts w:ascii="Calibri" w:hAnsi="Calibri" w:cs="Calibri"/>
          <w:color w:val="000000"/>
        </w:rPr>
        <w:t xml:space="preserve"> i zagraniczne</w:t>
      </w:r>
      <w:r w:rsidR="006362F7" w:rsidRPr="00B9458E">
        <w:rPr>
          <w:rFonts w:ascii="Calibri" w:hAnsi="Calibri" w:cs="Calibri"/>
          <w:color w:val="000000"/>
        </w:rPr>
        <w:t xml:space="preserve"> </w:t>
      </w:r>
      <w:r w:rsidR="002C0A72" w:rsidRPr="00B9458E">
        <w:rPr>
          <w:rFonts w:ascii="Calibri" w:hAnsi="Calibri" w:cs="Calibri"/>
          <w:color w:val="000000"/>
        </w:rPr>
        <w:t>pary</w:t>
      </w:r>
      <w:r w:rsidR="003815A4" w:rsidRPr="00B9458E">
        <w:rPr>
          <w:rFonts w:ascii="Calibri" w:hAnsi="Calibri" w:cs="Calibri"/>
        </w:rPr>
        <w:t xml:space="preserve"> taneczne</w:t>
      </w:r>
      <w:r w:rsidR="00173F84">
        <w:rPr>
          <w:rFonts w:ascii="Calibri" w:hAnsi="Calibri" w:cs="Calibri"/>
        </w:rPr>
        <w:t xml:space="preserve"> </w:t>
      </w:r>
      <w:r w:rsidR="0007131D">
        <w:rPr>
          <w:rFonts w:ascii="Calibri" w:hAnsi="Calibri" w:cs="Calibri"/>
        </w:rPr>
        <w:t xml:space="preserve">oraz </w:t>
      </w:r>
      <w:r w:rsidR="006009C3">
        <w:rPr>
          <w:rFonts w:ascii="Calibri" w:hAnsi="Calibri" w:cs="Calibri"/>
        </w:rPr>
        <w:t>soliści</w:t>
      </w:r>
      <w:r w:rsidR="003815A4" w:rsidRPr="00B9458E">
        <w:rPr>
          <w:rFonts w:ascii="Calibri" w:hAnsi="Calibri" w:cs="Calibri"/>
        </w:rPr>
        <w:t>, któ</w:t>
      </w:r>
      <w:r w:rsidR="006362F7" w:rsidRPr="00B9458E">
        <w:rPr>
          <w:rFonts w:ascii="Calibri" w:hAnsi="Calibri" w:cs="Calibri"/>
        </w:rPr>
        <w:t>rzy</w:t>
      </w:r>
      <w:r w:rsidRPr="00B9458E">
        <w:rPr>
          <w:rFonts w:ascii="Calibri" w:hAnsi="Calibri" w:cs="Calibri"/>
          <w:color w:val="000000"/>
        </w:rPr>
        <w:t xml:space="preserve"> spełnią następujące warunki:</w:t>
      </w:r>
      <w:r w:rsidR="00586033" w:rsidRPr="00B9458E">
        <w:rPr>
          <w:rFonts w:ascii="Calibri" w:hAnsi="Calibri" w:cs="Calibri"/>
          <w:color w:val="000000"/>
        </w:rPr>
        <w:t xml:space="preserve">       </w:t>
      </w:r>
    </w:p>
    <w:p w14:paraId="635E8C8A" w14:textId="77777777" w:rsidR="00586033" w:rsidRPr="00B9458E" w:rsidRDefault="00586033" w:rsidP="00B9458E">
      <w:pPr>
        <w:ind w:left="340"/>
        <w:jc w:val="both"/>
        <w:rPr>
          <w:rFonts w:ascii="Calibri" w:hAnsi="Calibri" w:cs="Calibri"/>
          <w:b/>
          <w:bCs/>
          <w:i/>
          <w:iCs/>
          <w:color w:val="3366FF"/>
        </w:rPr>
      </w:pPr>
      <w:r w:rsidRPr="00B9458E">
        <w:rPr>
          <w:rFonts w:ascii="Calibri" w:hAnsi="Calibri" w:cs="Calibri"/>
          <w:color w:val="000000"/>
        </w:rPr>
        <w:t xml:space="preserve">                         </w:t>
      </w:r>
    </w:p>
    <w:p w14:paraId="3D42646C" w14:textId="687BE268" w:rsidR="000D2DAC" w:rsidRPr="00B9458E" w:rsidRDefault="00045167" w:rsidP="00B9458E">
      <w:pPr>
        <w:numPr>
          <w:ilvl w:val="0"/>
          <w:numId w:val="26"/>
        </w:numPr>
        <w:ind w:left="340"/>
        <w:jc w:val="both"/>
        <w:rPr>
          <w:rFonts w:ascii="Calibri" w:hAnsi="Calibri" w:cs="Calibri"/>
          <w:color w:val="000000"/>
        </w:rPr>
      </w:pPr>
      <w:r w:rsidRPr="00B9458E">
        <w:rPr>
          <w:rFonts w:ascii="Calibri" w:hAnsi="Calibri" w:cs="Calibri"/>
          <w:color w:val="000000"/>
        </w:rPr>
        <w:t xml:space="preserve">posiadają </w:t>
      </w:r>
      <w:r w:rsidRPr="00B9458E">
        <w:rPr>
          <w:rFonts w:ascii="Calibri" w:hAnsi="Calibri" w:cs="Calibri"/>
        </w:rPr>
        <w:t xml:space="preserve">aktualny wpis w CBD PTT </w:t>
      </w:r>
      <w:r w:rsidR="00731D6D" w:rsidRPr="00B9458E">
        <w:rPr>
          <w:rFonts w:ascii="Calibri" w:hAnsi="Calibri" w:cs="Calibri"/>
        </w:rPr>
        <w:t>na 202</w:t>
      </w:r>
      <w:r w:rsidR="00871E95">
        <w:rPr>
          <w:rFonts w:ascii="Calibri" w:hAnsi="Calibri" w:cs="Calibri"/>
        </w:rPr>
        <w:t>3</w:t>
      </w:r>
      <w:r w:rsidRPr="00B9458E">
        <w:rPr>
          <w:rFonts w:ascii="Calibri" w:hAnsi="Calibri" w:cs="Calibri"/>
        </w:rPr>
        <w:t xml:space="preserve"> rok</w:t>
      </w:r>
      <w:r w:rsidR="00167883" w:rsidRPr="00B9458E">
        <w:rPr>
          <w:rFonts w:ascii="Calibri" w:hAnsi="Calibri" w:cs="Calibri"/>
        </w:rPr>
        <w:t xml:space="preserve">, </w:t>
      </w:r>
      <w:r w:rsidR="00583CC6" w:rsidRPr="00B9458E">
        <w:rPr>
          <w:rFonts w:ascii="Calibri" w:hAnsi="Calibri" w:cs="Calibri"/>
        </w:rPr>
        <w:t>należą do członka wspierającego PTT</w:t>
      </w:r>
    </w:p>
    <w:p w14:paraId="3713585B" w14:textId="77777777" w:rsidR="002C0A72" w:rsidRPr="00B9458E" w:rsidRDefault="000D2DAC" w:rsidP="00B9458E">
      <w:pPr>
        <w:ind w:left="340"/>
        <w:jc w:val="both"/>
        <w:rPr>
          <w:rFonts w:ascii="Calibri" w:hAnsi="Calibri" w:cs="Calibri"/>
          <w:color w:val="000000"/>
        </w:rPr>
      </w:pPr>
      <w:r w:rsidRPr="00B9458E">
        <w:rPr>
          <w:rFonts w:ascii="Calibri" w:hAnsi="Calibri" w:cs="Calibri"/>
        </w:rPr>
        <w:t>(dotyczy par i tancerzy polskich)</w:t>
      </w:r>
    </w:p>
    <w:p w14:paraId="7C315BB8" w14:textId="77777777" w:rsidR="00E80F2A" w:rsidRPr="00B9458E" w:rsidRDefault="006E217A" w:rsidP="00B9458E">
      <w:pPr>
        <w:numPr>
          <w:ilvl w:val="0"/>
          <w:numId w:val="26"/>
        </w:numPr>
        <w:ind w:left="340"/>
        <w:jc w:val="both"/>
        <w:rPr>
          <w:rFonts w:ascii="Calibri" w:hAnsi="Calibri" w:cs="Calibri"/>
          <w:b/>
        </w:rPr>
      </w:pPr>
      <w:r w:rsidRPr="00B9458E">
        <w:rPr>
          <w:rFonts w:ascii="Calibri" w:hAnsi="Calibri" w:cs="Calibri"/>
        </w:rPr>
        <w:t xml:space="preserve">dokonają </w:t>
      </w:r>
      <w:r w:rsidR="00CE7297" w:rsidRPr="00B9458E">
        <w:rPr>
          <w:rFonts w:ascii="Calibri" w:hAnsi="Calibri" w:cs="Calibri"/>
        </w:rPr>
        <w:t>rejestracj</w:t>
      </w:r>
      <w:r w:rsidRPr="00B9458E">
        <w:rPr>
          <w:rFonts w:ascii="Calibri" w:hAnsi="Calibri" w:cs="Calibri"/>
        </w:rPr>
        <w:t>i</w:t>
      </w:r>
      <w:r w:rsidR="00CE7297" w:rsidRPr="00B9458E">
        <w:rPr>
          <w:rFonts w:ascii="Calibri" w:hAnsi="Calibri" w:cs="Calibri"/>
        </w:rPr>
        <w:t xml:space="preserve"> on-line na stronie www. Mistrzostw</w:t>
      </w:r>
      <w:r w:rsidRPr="00B9458E">
        <w:rPr>
          <w:rFonts w:ascii="Calibri" w:hAnsi="Calibri" w:cs="Calibri"/>
        </w:rPr>
        <w:t xml:space="preserve"> </w:t>
      </w:r>
      <w:r w:rsidR="00CE7297" w:rsidRPr="00B9458E">
        <w:rPr>
          <w:rFonts w:ascii="Calibri" w:hAnsi="Calibri" w:cs="Calibri"/>
        </w:rPr>
        <w:t>zgodn</w:t>
      </w:r>
      <w:r w:rsidR="00862BB6" w:rsidRPr="00B9458E">
        <w:rPr>
          <w:rFonts w:ascii="Calibri" w:hAnsi="Calibri" w:cs="Calibri"/>
        </w:rPr>
        <w:t xml:space="preserve">ie z terminem zgłoszeń </w:t>
      </w:r>
      <w:r w:rsidR="00731D6D" w:rsidRPr="00B9458E">
        <w:rPr>
          <w:rFonts w:ascii="Calibri" w:hAnsi="Calibri" w:cs="Calibri"/>
          <w:b/>
        </w:rPr>
        <w:t xml:space="preserve">do </w:t>
      </w:r>
      <w:r w:rsidR="00C80BCD">
        <w:rPr>
          <w:rFonts w:ascii="Calibri" w:hAnsi="Calibri" w:cs="Calibri"/>
          <w:b/>
        </w:rPr>
        <w:t>2</w:t>
      </w:r>
      <w:r w:rsidR="003D38ED">
        <w:rPr>
          <w:rFonts w:ascii="Calibri" w:hAnsi="Calibri" w:cs="Calibri"/>
          <w:b/>
        </w:rPr>
        <w:t>8</w:t>
      </w:r>
      <w:r w:rsidR="00862BB6" w:rsidRPr="00B9458E">
        <w:rPr>
          <w:rFonts w:ascii="Calibri" w:hAnsi="Calibri" w:cs="Calibri"/>
          <w:b/>
        </w:rPr>
        <w:t>.</w:t>
      </w:r>
      <w:r w:rsidR="000D2DAC" w:rsidRPr="00B9458E">
        <w:rPr>
          <w:rFonts w:ascii="Calibri" w:hAnsi="Calibri" w:cs="Calibri"/>
          <w:b/>
        </w:rPr>
        <w:t>05</w:t>
      </w:r>
      <w:r w:rsidR="00B20D24" w:rsidRPr="00B9458E">
        <w:rPr>
          <w:rFonts w:ascii="Calibri" w:hAnsi="Calibri" w:cs="Calibri"/>
          <w:b/>
        </w:rPr>
        <w:t>.</w:t>
      </w:r>
      <w:r w:rsidR="00731D6D" w:rsidRPr="00B9458E">
        <w:rPr>
          <w:rFonts w:ascii="Calibri" w:hAnsi="Calibri" w:cs="Calibri"/>
          <w:b/>
        </w:rPr>
        <w:t>202</w:t>
      </w:r>
      <w:r w:rsidR="003D38ED">
        <w:rPr>
          <w:rFonts w:ascii="Calibri" w:hAnsi="Calibri" w:cs="Calibri"/>
          <w:b/>
        </w:rPr>
        <w:t>3</w:t>
      </w:r>
      <w:r w:rsidR="000D2DAC" w:rsidRPr="00B9458E">
        <w:rPr>
          <w:rFonts w:ascii="Calibri" w:hAnsi="Calibri" w:cs="Calibri"/>
          <w:b/>
        </w:rPr>
        <w:t xml:space="preserve"> </w:t>
      </w:r>
      <w:r w:rsidR="00CE7297" w:rsidRPr="00B9458E">
        <w:rPr>
          <w:rFonts w:ascii="Calibri" w:hAnsi="Calibri" w:cs="Calibri"/>
          <w:b/>
        </w:rPr>
        <w:t>r</w:t>
      </w:r>
      <w:r w:rsidR="00E3739F" w:rsidRPr="00B9458E">
        <w:rPr>
          <w:rFonts w:ascii="Calibri" w:hAnsi="Calibri" w:cs="Calibri"/>
          <w:b/>
        </w:rPr>
        <w:t>.</w:t>
      </w:r>
      <w:r w:rsidR="00731D6D" w:rsidRPr="00B9458E">
        <w:rPr>
          <w:rFonts w:ascii="Calibri" w:hAnsi="Calibri" w:cs="Calibri"/>
          <w:b/>
        </w:rPr>
        <w:t xml:space="preserve"> lub po ter</w:t>
      </w:r>
      <w:r w:rsidR="00D57BDC">
        <w:rPr>
          <w:rFonts w:ascii="Calibri" w:hAnsi="Calibri" w:cs="Calibri"/>
          <w:b/>
        </w:rPr>
        <w:t xml:space="preserve">minie do </w:t>
      </w:r>
      <w:r w:rsidR="00C80BCD">
        <w:rPr>
          <w:rFonts w:ascii="Calibri" w:hAnsi="Calibri" w:cs="Calibri"/>
          <w:b/>
        </w:rPr>
        <w:t>1</w:t>
      </w:r>
      <w:r w:rsidR="00731D6D" w:rsidRPr="00B9458E">
        <w:rPr>
          <w:rFonts w:ascii="Calibri" w:hAnsi="Calibri" w:cs="Calibri"/>
          <w:b/>
        </w:rPr>
        <w:t>.</w:t>
      </w:r>
      <w:r w:rsidR="00D57BDC">
        <w:rPr>
          <w:rFonts w:ascii="Calibri" w:hAnsi="Calibri" w:cs="Calibri"/>
          <w:b/>
        </w:rPr>
        <w:t>06</w:t>
      </w:r>
      <w:r w:rsidR="00731D6D" w:rsidRPr="00B9458E">
        <w:rPr>
          <w:rFonts w:ascii="Calibri" w:hAnsi="Calibri" w:cs="Calibri"/>
          <w:b/>
        </w:rPr>
        <w:t>.202</w:t>
      </w:r>
      <w:r w:rsidR="003D38ED">
        <w:rPr>
          <w:rFonts w:ascii="Calibri" w:hAnsi="Calibri" w:cs="Calibri"/>
          <w:b/>
        </w:rPr>
        <w:t>3</w:t>
      </w:r>
      <w:r w:rsidR="000D2DAC" w:rsidRPr="00B9458E">
        <w:rPr>
          <w:rFonts w:ascii="Calibri" w:hAnsi="Calibri" w:cs="Calibri"/>
          <w:b/>
        </w:rPr>
        <w:t xml:space="preserve"> </w:t>
      </w:r>
      <w:r w:rsidR="00E3739F" w:rsidRPr="00B9458E">
        <w:rPr>
          <w:rFonts w:ascii="Calibri" w:hAnsi="Calibri" w:cs="Calibri"/>
          <w:b/>
        </w:rPr>
        <w:t>r</w:t>
      </w:r>
      <w:r w:rsidR="00ED2460" w:rsidRPr="00B9458E">
        <w:rPr>
          <w:rFonts w:ascii="Calibri" w:hAnsi="Calibri" w:cs="Calibri"/>
          <w:b/>
        </w:rPr>
        <w:t>.</w:t>
      </w:r>
    </w:p>
    <w:p w14:paraId="0C9898AF" w14:textId="77777777" w:rsidR="000F49E8" w:rsidRPr="00B9458E" w:rsidRDefault="006E217A" w:rsidP="00B9458E">
      <w:pPr>
        <w:numPr>
          <w:ilvl w:val="0"/>
          <w:numId w:val="26"/>
        </w:numPr>
        <w:ind w:left="340"/>
        <w:jc w:val="both"/>
        <w:rPr>
          <w:rFonts w:ascii="Calibri" w:hAnsi="Calibri" w:cs="Calibri"/>
        </w:rPr>
      </w:pPr>
      <w:r w:rsidRPr="00B9458E">
        <w:rPr>
          <w:rFonts w:ascii="Calibri" w:hAnsi="Calibri" w:cs="Calibri"/>
        </w:rPr>
        <w:t>uiszczą opłatę startową</w:t>
      </w:r>
      <w:r w:rsidR="00CE7297" w:rsidRPr="00B9458E">
        <w:rPr>
          <w:rFonts w:ascii="Calibri" w:hAnsi="Calibri" w:cs="Calibri"/>
        </w:rPr>
        <w:t xml:space="preserve"> na kon</w:t>
      </w:r>
      <w:r w:rsidR="00E3739F" w:rsidRPr="00B9458E">
        <w:rPr>
          <w:rFonts w:ascii="Calibri" w:hAnsi="Calibri" w:cs="Calibri"/>
        </w:rPr>
        <w:t>to organizatora</w:t>
      </w:r>
      <w:r w:rsidR="008E0B2D" w:rsidRPr="00B9458E">
        <w:rPr>
          <w:rFonts w:ascii="Calibri" w:hAnsi="Calibri" w:cs="Calibri"/>
        </w:rPr>
        <w:t xml:space="preserve"> oraz prześlą</w:t>
      </w:r>
      <w:r w:rsidR="003C6C03" w:rsidRPr="00B9458E">
        <w:rPr>
          <w:rFonts w:ascii="Calibri" w:hAnsi="Calibri" w:cs="Calibri"/>
        </w:rPr>
        <w:t xml:space="preserve"> </w:t>
      </w:r>
      <w:r w:rsidR="008E0B2D" w:rsidRPr="00B9458E">
        <w:rPr>
          <w:rFonts w:ascii="Calibri" w:hAnsi="Calibri" w:cs="Calibri"/>
        </w:rPr>
        <w:t>kopię</w:t>
      </w:r>
      <w:r w:rsidRPr="00B9458E">
        <w:rPr>
          <w:rFonts w:ascii="Calibri" w:hAnsi="Calibri" w:cs="Calibri"/>
        </w:rPr>
        <w:t xml:space="preserve"> dowodu wpłaty na</w:t>
      </w:r>
      <w:r w:rsidR="00AB30E4" w:rsidRPr="00B9458E">
        <w:rPr>
          <w:rFonts w:ascii="Calibri" w:hAnsi="Calibri" w:cs="Calibri"/>
        </w:rPr>
        <w:t xml:space="preserve"> adres </w:t>
      </w:r>
      <w:r w:rsidR="003C6C03" w:rsidRPr="00B9458E">
        <w:rPr>
          <w:rFonts w:ascii="Calibri" w:hAnsi="Calibri" w:cs="Calibri"/>
        </w:rPr>
        <w:t>mailo</w:t>
      </w:r>
      <w:r w:rsidR="000C770E" w:rsidRPr="00B9458E">
        <w:rPr>
          <w:rFonts w:ascii="Calibri" w:hAnsi="Calibri" w:cs="Calibri"/>
        </w:rPr>
        <w:t xml:space="preserve">wy: </w:t>
      </w:r>
      <w:r w:rsidR="00D32AE2" w:rsidRPr="00B9458E">
        <w:rPr>
          <w:rFonts w:ascii="Calibri" w:hAnsi="Calibri" w:cs="Calibri"/>
        </w:rPr>
        <w:t>biuro@7prowincja.pl</w:t>
      </w:r>
      <w:r w:rsidR="000C770E" w:rsidRPr="00B9458E">
        <w:rPr>
          <w:rFonts w:ascii="Calibri" w:hAnsi="Calibri" w:cs="Calibri"/>
        </w:rPr>
        <w:t xml:space="preserve"> </w:t>
      </w:r>
    </w:p>
    <w:p w14:paraId="55262832" w14:textId="77777777" w:rsidR="000F49E8" w:rsidRPr="00B9458E" w:rsidRDefault="000C770E" w:rsidP="00B9458E">
      <w:pPr>
        <w:ind w:left="340"/>
        <w:rPr>
          <w:rFonts w:ascii="Calibri" w:hAnsi="Calibri" w:cs="Calibri"/>
        </w:rPr>
      </w:pPr>
      <w:r w:rsidRPr="00B9458E">
        <w:rPr>
          <w:rFonts w:ascii="Calibri" w:hAnsi="Calibri" w:cs="Calibri"/>
          <w:b/>
        </w:rPr>
        <w:t>Bank Millenium, n</w:t>
      </w:r>
      <w:r w:rsidR="004A2221" w:rsidRPr="00B9458E">
        <w:rPr>
          <w:rFonts w:ascii="Calibri" w:hAnsi="Calibri" w:cs="Calibri"/>
          <w:b/>
        </w:rPr>
        <w:t>r ko</w:t>
      </w:r>
      <w:r w:rsidR="005574CE" w:rsidRPr="00B9458E">
        <w:rPr>
          <w:rFonts w:ascii="Calibri" w:hAnsi="Calibri" w:cs="Calibri"/>
          <w:b/>
        </w:rPr>
        <w:t>nta:</w:t>
      </w:r>
      <w:r w:rsidRPr="00B9458E">
        <w:rPr>
          <w:rFonts w:ascii="Calibri" w:hAnsi="Calibri" w:cs="Calibri"/>
          <w:b/>
        </w:rPr>
        <w:t xml:space="preserve"> </w:t>
      </w:r>
      <w:r w:rsidRPr="00B9458E">
        <w:rPr>
          <w:rFonts w:ascii="Calibri" w:hAnsi="Calibri" w:cs="Calibri"/>
          <w:b/>
          <w:sz w:val="28"/>
          <w:szCs w:val="28"/>
        </w:rPr>
        <w:t>96 1160 2202 0000 0002 3583 8862</w:t>
      </w:r>
    </w:p>
    <w:p w14:paraId="33E0EFF7" w14:textId="77777777" w:rsidR="00AC73B4" w:rsidRPr="00880AB0" w:rsidRDefault="004A2221" w:rsidP="00880AB0">
      <w:pPr>
        <w:ind w:left="340"/>
        <w:jc w:val="both"/>
        <w:rPr>
          <w:rFonts w:ascii="Calibri" w:hAnsi="Calibri" w:cs="Calibri"/>
        </w:rPr>
      </w:pPr>
      <w:r w:rsidRPr="00B9458E">
        <w:rPr>
          <w:rFonts w:ascii="Calibri" w:hAnsi="Calibri" w:cs="Calibri"/>
        </w:rPr>
        <w:t xml:space="preserve">Tytułem: </w:t>
      </w:r>
      <w:r w:rsidR="006362F7" w:rsidRPr="00B9458E">
        <w:rPr>
          <w:rFonts w:ascii="Calibri" w:hAnsi="Calibri" w:cs="Calibri"/>
        </w:rPr>
        <w:t>POCH PTT</w:t>
      </w:r>
      <w:r w:rsidR="00731D6D" w:rsidRPr="00B9458E">
        <w:rPr>
          <w:rFonts w:ascii="Calibri" w:hAnsi="Calibri" w:cs="Calibri"/>
        </w:rPr>
        <w:t xml:space="preserve"> 202</w:t>
      </w:r>
      <w:r w:rsidR="003D38ED">
        <w:rPr>
          <w:rFonts w:ascii="Calibri" w:hAnsi="Calibri" w:cs="Calibri"/>
        </w:rPr>
        <w:t>3</w:t>
      </w:r>
      <w:r w:rsidR="003C6C03" w:rsidRPr="00B9458E">
        <w:rPr>
          <w:rFonts w:ascii="Calibri" w:hAnsi="Calibri" w:cs="Calibri"/>
        </w:rPr>
        <w:t xml:space="preserve"> –Imiona i nazwiska</w:t>
      </w:r>
      <w:r w:rsidR="008E0B2D" w:rsidRPr="00B9458E">
        <w:rPr>
          <w:rFonts w:ascii="Calibri" w:hAnsi="Calibri" w:cs="Calibri"/>
        </w:rPr>
        <w:t xml:space="preserve"> pary</w:t>
      </w:r>
      <w:r w:rsidR="000D2DAC" w:rsidRPr="00B9458E">
        <w:rPr>
          <w:rFonts w:ascii="Calibri" w:hAnsi="Calibri" w:cs="Calibri"/>
        </w:rPr>
        <w:t xml:space="preserve"> lub tancerza solo</w:t>
      </w:r>
      <w:r w:rsidRPr="00B9458E">
        <w:rPr>
          <w:rFonts w:ascii="Calibri" w:hAnsi="Calibri" w:cs="Calibri"/>
        </w:rPr>
        <w:t>,</w:t>
      </w:r>
      <w:r w:rsidR="008F6292" w:rsidRPr="00B9458E">
        <w:rPr>
          <w:rFonts w:ascii="Calibri" w:hAnsi="Calibri" w:cs="Calibri"/>
        </w:rPr>
        <w:t xml:space="preserve"> </w:t>
      </w:r>
      <w:r w:rsidRPr="00B9458E">
        <w:rPr>
          <w:rFonts w:ascii="Calibri" w:hAnsi="Calibri" w:cs="Calibri"/>
        </w:rPr>
        <w:t xml:space="preserve">kategoria, </w:t>
      </w:r>
      <w:r w:rsidR="00AC73B4" w:rsidRPr="00B9458E">
        <w:rPr>
          <w:rFonts w:ascii="Calibri" w:hAnsi="Calibri" w:cs="Calibri"/>
        </w:rPr>
        <w:t>Klub</w:t>
      </w:r>
      <w:r w:rsidR="00880AB0">
        <w:rPr>
          <w:rFonts w:ascii="Calibri" w:hAnsi="Calibri" w:cs="Calibri"/>
        </w:rPr>
        <w:t>.</w:t>
      </w:r>
    </w:p>
    <w:p w14:paraId="57629C7D" w14:textId="77777777" w:rsidR="004A2221" w:rsidRPr="00B9458E" w:rsidRDefault="004A2221" w:rsidP="00B9458E">
      <w:pPr>
        <w:ind w:left="340"/>
        <w:jc w:val="both"/>
        <w:rPr>
          <w:rFonts w:ascii="Calibri" w:hAnsi="Calibri" w:cs="Calibri"/>
        </w:rPr>
      </w:pPr>
    </w:p>
    <w:p w14:paraId="7D1A455E" w14:textId="3F61F1AE" w:rsidR="00167883" w:rsidRPr="00B9458E" w:rsidRDefault="003426EB" w:rsidP="00B9458E">
      <w:pPr>
        <w:ind w:left="340"/>
        <w:jc w:val="both"/>
        <w:rPr>
          <w:rFonts w:ascii="Calibri" w:hAnsi="Calibri" w:cs="Calibri"/>
        </w:rPr>
      </w:pPr>
      <w:r w:rsidRPr="00B9458E">
        <w:rPr>
          <w:rFonts w:ascii="Calibri" w:hAnsi="Calibri" w:cs="Calibri"/>
          <w:b/>
        </w:rPr>
        <w:t xml:space="preserve"> </w:t>
      </w:r>
      <w:r w:rsidR="002C0A72" w:rsidRPr="00B9458E">
        <w:rPr>
          <w:rFonts w:ascii="Calibri" w:hAnsi="Calibri" w:cs="Calibri"/>
          <w:b/>
        </w:rPr>
        <w:t>Opłata startowa</w:t>
      </w:r>
      <w:r w:rsidR="002C0A72" w:rsidRPr="00B9458E">
        <w:rPr>
          <w:rFonts w:ascii="Calibri" w:hAnsi="Calibri" w:cs="Calibri"/>
        </w:rPr>
        <w:t xml:space="preserve"> wniesiona do dnia </w:t>
      </w:r>
      <w:r w:rsidR="00547E6B">
        <w:rPr>
          <w:rFonts w:ascii="Calibri" w:hAnsi="Calibri" w:cs="Calibri"/>
          <w:b/>
        </w:rPr>
        <w:t>2</w:t>
      </w:r>
      <w:r w:rsidR="003D38ED">
        <w:rPr>
          <w:rFonts w:ascii="Calibri" w:hAnsi="Calibri" w:cs="Calibri"/>
          <w:b/>
        </w:rPr>
        <w:t>8</w:t>
      </w:r>
      <w:r w:rsidR="00731D6D" w:rsidRPr="00B9458E">
        <w:rPr>
          <w:rFonts w:ascii="Calibri" w:hAnsi="Calibri" w:cs="Calibri"/>
          <w:b/>
        </w:rPr>
        <w:t>.</w:t>
      </w:r>
      <w:r w:rsidR="00AC4E78" w:rsidRPr="00B9458E">
        <w:rPr>
          <w:rFonts w:ascii="Calibri" w:hAnsi="Calibri" w:cs="Calibri"/>
          <w:b/>
        </w:rPr>
        <w:t>05</w:t>
      </w:r>
      <w:r w:rsidR="00731D6D" w:rsidRPr="00B9458E">
        <w:rPr>
          <w:rFonts w:ascii="Calibri" w:hAnsi="Calibri" w:cs="Calibri"/>
          <w:b/>
        </w:rPr>
        <w:t>.202</w:t>
      </w:r>
      <w:r w:rsidR="003D38ED">
        <w:rPr>
          <w:rFonts w:ascii="Calibri" w:hAnsi="Calibri" w:cs="Calibri"/>
          <w:b/>
        </w:rPr>
        <w:t>3</w:t>
      </w:r>
      <w:r w:rsidR="00AC4E78" w:rsidRPr="00B9458E">
        <w:rPr>
          <w:rFonts w:ascii="Calibri" w:hAnsi="Calibri" w:cs="Calibri"/>
          <w:b/>
        </w:rPr>
        <w:t xml:space="preserve"> </w:t>
      </w:r>
      <w:r w:rsidR="00D62F9F" w:rsidRPr="00B9458E">
        <w:rPr>
          <w:rFonts w:ascii="Calibri" w:hAnsi="Calibri" w:cs="Calibri"/>
          <w:b/>
        </w:rPr>
        <w:t>r</w:t>
      </w:r>
      <w:r w:rsidR="0048262D">
        <w:rPr>
          <w:rFonts w:ascii="Calibri" w:hAnsi="Calibri" w:cs="Calibri"/>
        </w:rPr>
        <w:t>. wynosi 1</w:t>
      </w:r>
      <w:r w:rsidR="00C80BCD">
        <w:rPr>
          <w:rFonts w:ascii="Calibri" w:hAnsi="Calibri" w:cs="Calibri"/>
        </w:rPr>
        <w:t>20</w:t>
      </w:r>
      <w:r w:rsidR="00FC5809" w:rsidRPr="00B9458E">
        <w:rPr>
          <w:rFonts w:ascii="Calibri" w:hAnsi="Calibri" w:cs="Calibri"/>
        </w:rPr>
        <w:t>,00 zł od osoby</w:t>
      </w:r>
      <w:r w:rsidR="008271A5">
        <w:rPr>
          <w:rFonts w:ascii="Calibri" w:hAnsi="Calibri" w:cs="Calibri"/>
        </w:rPr>
        <w:t>.</w:t>
      </w:r>
      <w:r w:rsidR="002C0A72" w:rsidRPr="00B9458E">
        <w:rPr>
          <w:rFonts w:ascii="Calibri" w:hAnsi="Calibri" w:cs="Calibri"/>
        </w:rPr>
        <w:t xml:space="preserve"> (decyduje data nadania wpłaty). </w:t>
      </w:r>
    </w:p>
    <w:p w14:paraId="73E41ECE" w14:textId="6BD6FC2F" w:rsidR="002C0A72" w:rsidRPr="00B9458E" w:rsidRDefault="003426EB" w:rsidP="00B9458E">
      <w:pPr>
        <w:ind w:left="340"/>
        <w:jc w:val="both"/>
        <w:rPr>
          <w:rFonts w:ascii="Calibri" w:hAnsi="Calibri" w:cs="Calibri"/>
        </w:rPr>
      </w:pPr>
      <w:r w:rsidRPr="00B9458E">
        <w:rPr>
          <w:rFonts w:ascii="Calibri" w:hAnsi="Calibri" w:cs="Calibri"/>
        </w:rPr>
        <w:t xml:space="preserve"> </w:t>
      </w:r>
      <w:r w:rsidR="002C0A72" w:rsidRPr="00B9458E">
        <w:rPr>
          <w:rFonts w:ascii="Calibri" w:hAnsi="Calibri" w:cs="Calibri"/>
        </w:rPr>
        <w:t xml:space="preserve">Opłata wniesiona po dniu </w:t>
      </w:r>
      <w:r w:rsidR="00C80BCD">
        <w:rPr>
          <w:rFonts w:ascii="Calibri" w:hAnsi="Calibri" w:cs="Calibri"/>
          <w:b/>
          <w:bCs/>
        </w:rPr>
        <w:t>2</w:t>
      </w:r>
      <w:r w:rsidR="003D38ED">
        <w:rPr>
          <w:rFonts w:ascii="Calibri" w:hAnsi="Calibri" w:cs="Calibri"/>
          <w:b/>
          <w:bCs/>
        </w:rPr>
        <w:t>8</w:t>
      </w:r>
      <w:r w:rsidR="005574CE" w:rsidRPr="00B9458E">
        <w:rPr>
          <w:rFonts w:ascii="Calibri" w:hAnsi="Calibri" w:cs="Calibri"/>
          <w:b/>
          <w:bCs/>
        </w:rPr>
        <w:t>.</w:t>
      </w:r>
      <w:r w:rsidR="00AC4E78" w:rsidRPr="00B9458E">
        <w:rPr>
          <w:rFonts w:ascii="Calibri" w:hAnsi="Calibri" w:cs="Calibri"/>
          <w:b/>
          <w:bCs/>
        </w:rPr>
        <w:t>05</w:t>
      </w:r>
      <w:r w:rsidR="00291709" w:rsidRPr="00B9458E">
        <w:rPr>
          <w:rFonts w:ascii="Calibri" w:hAnsi="Calibri" w:cs="Calibri"/>
          <w:b/>
          <w:bCs/>
        </w:rPr>
        <w:t>.</w:t>
      </w:r>
      <w:r w:rsidR="00731D6D" w:rsidRPr="00B9458E">
        <w:rPr>
          <w:rFonts w:ascii="Calibri" w:hAnsi="Calibri" w:cs="Calibri"/>
          <w:b/>
          <w:bCs/>
        </w:rPr>
        <w:t>202</w:t>
      </w:r>
      <w:r w:rsidR="003D38ED">
        <w:rPr>
          <w:rFonts w:ascii="Calibri" w:hAnsi="Calibri" w:cs="Calibri"/>
          <w:b/>
          <w:bCs/>
        </w:rPr>
        <w:t>3</w:t>
      </w:r>
      <w:r w:rsidR="00AC4E78" w:rsidRPr="00B9458E">
        <w:rPr>
          <w:rFonts w:ascii="Calibri" w:hAnsi="Calibri" w:cs="Calibri"/>
          <w:b/>
          <w:bCs/>
        </w:rPr>
        <w:t xml:space="preserve"> </w:t>
      </w:r>
      <w:r w:rsidR="00D62F9F" w:rsidRPr="00B9458E">
        <w:rPr>
          <w:rFonts w:ascii="Calibri" w:hAnsi="Calibri" w:cs="Calibri"/>
          <w:b/>
          <w:bCs/>
        </w:rPr>
        <w:t>r</w:t>
      </w:r>
      <w:r w:rsidR="0048262D">
        <w:rPr>
          <w:rFonts w:ascii="Calibri" w:hAnsi="Calibri" w:cs="Calibri"/>
        </w:rPr>
        <w:t>. wynosi 2</w:t>
      </w:r>
      <w:r w:rsidR="00C80BCD">
        <w:rPr>
          <w:rFonts w:ascii="Calibri" w:hAnsi="Calibri" w:cs="Calibri"/>
        </w:rPr>
        <w:t>40</w:t>
      </w:r>
      <w:r w:rsidR="002C0A72" w:rsidRPr="00B9458E">
        <w:rPr>
          <w:rFonts w:ascii="Calibri" w:hAnsi="Calibri" w:cs="Calibri"/>
        </w:rPr>
        <w:t>,00 zł od osoby (dwukrotność opłaty wniesionej w terminie).</w:t>
      </w:r>
    </w:p>
    <w:p w14:paraId="117EC830" w14:textId="77777777" w:rsidR="00167883" w:rsidRPr="00B9458E" w:rsidRDefault="002C0A72" w:rsidP="00B9458E">
      <w:pPr>
        <w:ind w:left="340"/>
        <w:jc w:val="both"/>
        <w:rPr>
          <w:rFonts w:ascii="Calibri" w:hAnsi="Calibri" w:cs="Calibri"/>
        </w:rPr>
      </w:pPr>
      <w:r w:rsidRPr="00B9458E">
        <w:rPr>
          <w:rFonts w:ascii="Calibri" w:hAnsi="Calibri" w:cs="Calibri"/>
        </w:rPr>
        <w:t xml:space="preserve">Zamknięcie </w:t>
      </w:r>
      <w:r w:rsidR="00583CC6" w:rsidRPr="00B9458E">
        <w:rPr>
          <w:rFonts w:ascii="Calibri" w:hAnsi="Calibri" w:cs="Calibri"/>
        </w:rPr>
        <w:t xml:space="preserve">list startowych nastąpi dnia: </w:t>
      </w:r>
      <w:r w:rsidR="003D38ED">
        <w:rPr>
          <w:rFonts w:ascii="Calibri" w:hAnsi="Calibri" w:cs="Calibri"/>
          <w:b/>
          <w:bCs/>
        </w:rPr>
        <w:t>31</w:t>
      </w:r>
      <w:r w:rsidR="009F12FC" w:rsidRPr="00B9458E">
        <w:rPr>
          <w:rFonts w:ascii="Calibri" w:hAnsi="Calibri" w:cs="Calibri"/>
          <w:b/>
          <w:bCs/>
        </w:rPr>
        <w:t>.</w:t>
      </w:r>
      <w:r w:rsidR="00825A8E">
        <w:rPr>
          <w:rFonts w:ascii="Calibri" w:hAnsi="Calibri" w:cs="Calibri"/>
          <w:b/>
          <w:bCs/>
        </w:rPr>
        <w:t>0</w:t>
      </w:r>
      <w:r w:rsidR="003D38ED">
        <w:rPr>
          <w:rFonts w:ascii="Calibri" w:hAnsi="Calibri" w:cs="Calibri"/>
          <w:b/>
          <w:bCs/>
        </w:rPr>
        <w:t>5</w:t>
      </w:r>
      <w:r w:rsidR="009F12FC" w:rsidRPr="00B9458E">
        <w:rPr>
          <w:rFonts w:ascii="Calibri" w:hAnsi="Calibri" w:cs="Calibri"/>
          <w:b/>
          <w:bCs/>
        </w:rPr>
        <w:t>.20</w:t>
      </w:r>
      <w:r w:rsidR="00825A8E">
        <w:rPr>
          <w:rFonts w:ascii="Calibri" w:hAnsi="Calibri" w:cs="Calibri"/>
          <w:b/>
          <w:bCs/>
        </w:rPr>
        <w:t>2</w:t>
      </w:r>
      <w:r w:rsidR="003D38ED">
        <w:rPr>
          <w:rFonts w:ascii="Calibri" w:hAnsi="Calibri" w:cs="Calibri"/>
          <w:b/>
          <w:bCs/>
        </w:rPr>
        <w:t>3</w:t>
      </w:r>
      <w:r w:rsidR="00052941">
        <w:rPr>
          <w:rFonts w:ascii="Calibri" w:hAnsi="Calibri" w:cs="Calibri"/>
          <w:b/>
          <w:bCs/>
        </w:rPr>
        <w:t xml:space="preserve"> </w:t>
      </w:r>
      <w:r w:rsidRPr="00B9458E">
        <w:rPr>
          <w:rFonts w:ascii="Calibri" w:hAnsi="Calibri" w:cs="Calibri"/>
          <w:b/>
          <w:bCs/>
        </w:rPr>
        <w:t>r</w:t>
      </w:r>
      <w:r w:rsidRPr="00B9458E">
        <w:rPr>
          <w:rFonts w:ascii="Calibri" w:hAnsi="Calibri" w:cs="Calibri"/>
        </w:rPr>
        <w:t xml:space="preserve">. godz. 24.00. </w:t>
      </w:r>
    </w:p>
    <w:p w14:paraId="47D29CF3" w14:textId="77777777" w:rsidR="00AC73B4" w:rsidRPr="00B9458E" w:rsidRDefault="003426EB" w:rsidP="00B9458E">
      <w:pPr>
        <w:ind w:left="340"/>
        <w:jc w:val="both"/>
        <w:rPr>
          <w:rFonts w:ascii="Calibri" w:hAnsi="Calibri" w:cs="Calibri"/>
        </w:rPr>
      </w:pPr>
      <w:r w:rsidRPr="00B9458E">
        <w:rPr>
          <w:rFonts w:ascii="Calibri" w:hAnsi="Calibri" w:cs="Calibri"/>
        </w:rPr>
        <w:t xml:space="preserve"> </w:t>
      </w:r>
      <w:r w:rsidR="002C0A72" w:rsidRPr="00B9458E">
        <w:rPr>
          <w:rFonts w:ascii="Calibri" w:hAnsi="Calibri" w:cs="Calibri"/>
        </w:rPr>
        <w:t xml:space="preserve">Brak zgłoszenia oraz opłaty startowej na koncie organizatora w tym terminie uniemożliwia start pary w Mistrzostwach. </w:t>
      </w:r>
    </w:p>
    <w:p w14:paraId="75DBE300" w14:textId="7DD816CC" w:rsidR="004D03CF" w:rsidRDefault="00417CC9" w:rsidP="00880AB0">
      <w:pPr>
        <w:ind w:left="3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Uczestnicy </w:t>
      </w:r>
      <w:r w:rsidR="006E217A" w:rsidRPr="00B9458E">
        <w:rPr>
          <w:rFonts w:ascii="Calibri" w:hAnsi="Calibri" w:cs="Calibri"/>
          <w:b/>
        </w:rPr>
        <w:t>z</w:t>
      </w:r>
      <w:r w:rsidR="004A2221" w:rsidRPr="00B9458E">
        <w:rPr>
          <w:rFonts w:ascii="Calibri" w:hAnsi="Calibri" w:cs="Calibri"/>
          <w:b/>
        </w:rPr>
        <w:t>obowiązan</w:t>
      </w:r>
      <w:r>
        <w:rPr>
          <w:rFonts w:ascii="Calibri" w:hAnsi="Calibri" w:cs="Calibri"/>
          <w:b/>
        </w:rPr>
        <w:t>i</w:t>
      </w:r>
      <w:r w:rsidR="004A2221" w:rsidRPr="00B9458E">
        <w:rPr>
          <w:rFonts w:ascii="Calibri" w:hAnsi="Calibri" w:cs="Calibri"/>
          <w:b/>
        </w:rPr>
        <w:t xml:space="preserve"> są zgłosi</w:t>
      </w:r>
      <w:r w:rsidR="008E0B2D" w:rsidRPr="00B9458E">
        <w:rPr>
          <w:rFonts w:ascii="Calibri" w:hAnsi="Calibri" w:cs="Calibri"/>
          <w:b/>
        </w:rPr>
        <w:t>ć się</w:t>
      </w:r>
      <w:r w:rsidR="006D67D6" w:rsidRPr="00B9458E">
        <w:rPr>
          <w:rFonts w:ascii="Calibri" w:hAnsi="Calibri" w:cs="Calibri"/>
          <w:b/>
        </w:rPr>
        <w:t xml:space="preserve"> po odbiór numeru startowego</w:t>
      </w:r>
      <w:r w:rsidR="009B19D1" w:rsidRPr="00B9458E">
        <w:rPr>
          <w:rFonts w:ascii="Calibri" w:hAnsi="Calibri" w:cs="Calibri"/>
          <w:b/>
        </w:rPr>
        <w:t xml:space="preserve"> </w:t>
      </w:r>
      <w:r w:rsidR="00583CC6" w:rsidRPr="00B9458E">
        <w:rPr>
          <w:rFonts w:ascii="Calibri" w:hAnsi="Calibri" w:cs="Calibri"/>
          <w:b/>
        </w:rPr>
        <w:t>w czasie rejestracji.</w:t>
      </w:r>
    </w:p>
    <w:p w14:paraId="0FA07735" w14:textId="77777777" w:rsidR="00887068" w:rsidRPr="00880AB0" w:rsidRDefault="00887068" w:rsidP="00880AB0">
      <w:pPr>
        <w:ind w:left="340"/>
        <w:jc w:val="both"/>
        <w:rPr>
          <w:rFonts w:ascii="Calibri" w:hAnsi="Calibri" w:cs="Calibri"/>
          <w:b/>
        </w:rPr>
      </w:pPr>
    </w:p>
    <w:p w14:paraId="1A09D7A4" w14:textId="77777777" w:rsidR="00022020" w:rsidRPr="00C00562" w:rsidRDefault="00022020" w:rsidP="005520CD">
      <w:pPr>
        <w:jc w:val="both"/>
        <w:rPr>
          <w:rFonts w:ascii="Calibri" w:hAnsi="Calibri" w:cs="Calibri"/>
          <w:sz w:val="28"/>
          <w:szCs w:val="28"/>
        </w:rPr>
      </w:pPr>
    </w:p>
    <w:p w14:paraId="06A26894" w14:textId="77777777" w:rsidR="000F7EE8" w:rsidRPr="00C00562" w:rsidRDefault="000F7EE8" w:rsidP="000F7EE8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lastRenderedPageBreak/>
        <w:t>7. P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ROGRAM MISTRZOSTW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:</w:t>
      </w:r>
    </w:p>
    <w:p w14:paraId="1F929982" w14:textId="77777777" w:rsidR="00BA73BB" w:rsidRDefault="00BA73BB" w:rsidP="00BA73BB">
      <w:pPr>
        <w:pStyle w:val="NormalnyWeb"/>
        <w:rPr>
          <w:rStyle w:val="Pogrubienie"/>
          <w:b w:val="0"/>
          <w:bCs w:val="0"/>
        </w:rPr>
      </w:pPr>
    </w:p>
    <w:tbl>
      <w:tblPr>
        <w:tblpPr w:leftFromText="141" w:rightFromText="141" w:vertAnchor="text" w:horzAnchor="margin" w:tblpXSpec="center" w:tblpY="64"/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926"/>
      </w:tblGrid>
      <w:tr w:rsidR="00A6752B" w14:paraId="2EAD490D" w14:textId="77777777" w:rsidTr="00AD4F21">
        <w:trPr>
          <w:trHeight w:val="147"/>
        </w:trPr>
        <w:tc>
          <w:tcPr>
            <w:tcW w:w="1276" w:type="dxa"/>
            <w:shd w:val="clear" w:color="auto" w:fill="auto"/>
          </w:tcPr>
          <w:p w14:paraId="5617DC5A" w14:textId="77777777" w:rsidR="00A6752B" w:rsidRDefault="00A6752B" w:rsidP="00A6752B">
            <w:pPr>
              <w:pStyle w:val="NormalnyWeb"/>
              <w:jc w:val="center"/>
              <w:rPr>
                <w:rStyle w:val="Pogrubienie"/>
              </w:rPr>
            </w:pPr>
          </w:p>
        </w:tc>
        <w:tc>
          <w:tcPr>
            <w:tcW w:w="8926" w:type="dxa"/>
            <w:shd w:val="clear" w:color="auto" w:fill="auto"/>
          </w:tcPr>
          <w:p w14:paraId="6C6D5783" w14:textId="77777777" w:rsidR="00A6752B" w:rsidRDefault="00A6752B" w:rsidP="00A6752B">
            <w:pPr>
              <w:pStyle w:val="NormalnyWeb"/>
              <w:jc w:val="center"/>
              <w:rPr>
                <w:rStyle w:val="Pogrubienie"/>
              </w:rPr>
            </w:pPr>
          </w:p>
          <w:p w14:paraId="39C32F3B" w14:textId="77777777" w:rsidR="00A6752B" w:rsidRPr="00C00562" w:rsidRDefault="003D38ED" w:rsidP="00A6752B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>2</w:t>
            </w:r>
            <w:r w:rsidR="00825A8E">
              <w:rPr>
                <w:rStyle w:val="Pogrubienie"/>
                <w:sz w:val="28"/>
                <w:szCs w:val="28"/>
              </w:rPr>
              <w:t xml:space="preserve"> czerwca 202</w:t>
            </w:r>
            <w:r>
              <w:rPr>
                <w:rStyle w:val="Pogrubienie"/>
                <w:sz w:val="28"/>
                <w:szCs w:val="28"/>
              </w:rPr>
              <w:t>3</w:t>
            </w:r>
            <w:r w:rsidR="00A6752B" w:rsidRPr="00C00562">
              <w:rPr>
                <w:rStyle w:val="Pogrubienie"/>
                <w:sz w:val="28"/>
                <w:szCs w:val="28"/>
              </w:rPr>
              <w:t xml:space="preserve"> (piątek)</w:t>
            </w:r>
          </w:p>
          <w:p w14:paraId="0FF7C0D4" w14:textId="77777777" w:rsidR="00A6752B" w:rsidRDefault="00A6752B" w:rsidP="00A6752B">
            <w:pPr>
              <w:pStyle w:val="NormalnyWeb"/>
              <w:jc w:val="center"/>
              <w:rPr>
                <w:rStyle w:val="Pogrubienie"/>
              </w:rPr>
            </w:pPr>
          </w:p>
        </w:tc>
      </w:tr>
      <w:tr w:rsidR="00A6752B" w:rsidRPr="00871E95" w14:paraId="646D02DF" w14:textId="77777777" w:rsidTr="00AD4F21">
        <w:trPr>
          <w:trHeight w:val="147"/>
        </w:trPr>
        <w:tc>
          <w:tcPr>
            <w:tcW w:w="1276" w:type="dxa"/>
            <w:shd w:val="clear" w:color="auto" w:fill="auto"/>
          </w:tcPr>
          <w:p w14:paraId="48D84EDD" w14:textId="77777777" w:rsidR="00A6752B" w:rsidRDefault="002D0F9D" w:rsidP="00A6752B">
            <w:pPr>
              <w:pStyle w:val="NormalnyWeb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I BLOK</w:t>
            </w:r>
            <w:r>
              <w:rPr>
                <w:rStyle w:val="Pogrubienie"/>
              </w:rPr>
              <w:br/>
              <w:t xml:space="preserve">godz.: 10:30 </w:t>
            </w:r>
          </w:p>
        </w:tc>
        <w:tc>
          <w:tcPr>
            <w:tcW w:w="8926" w:type="dxa"/>
            <w:shd w:val="clear" w:color="auto" w:fill="auto"/>
          </w:tcPr>
          <w:p w14:paraId="2D5657A4" w14:textId="77777777" w:rsidR="00C00562" w:rsidRPr="00153518" w:rsidRDefault="002D0F9D" w:rsidP="002D0F9D">
            <w:pPr>
              <w:pStyle w:val="NormalnyWeb"/>
              <w:jc w:val="center"/>
              <w:rPr>
                <w:rStyle w:val="Pogrubienie"/>
                <w:lang w:val="en-US"/>
              </w:rPr>
            </w:pPr>
            <w:r w:rsidRPr="00153518">
              <w:rPr>
                <w:rFonts w:ascii="Calibri" w:hAnsi="Calibri" w:cs="Calibri"/>
                <w:iCs/>
                <w:lang w:val="en-US"/>
              </w:rPr>
              <w:t>World Cup Rock'n'Roll Formations – Ladies</w:t>
            </w:r>
            <w:r w:rsidRPr="00153518">
              <w:rPr>
                <w:rFonts w:ascii="Calibri" w:hAnsi="Calibri" w:cs="Calibri"/>
                <w:iCs/>
                <w:lang w:val="en-US"/>
              </w:rPr>
              <w:br/>
              <w:t xml:space="preserve"> </w:t>
            </w:r>
            <w:r w:rsidRPr="00153518">
              <w:rPr>
                <w:rFonts w:ascii="Calibri" w:hAnsi="Calibri" w:cs="Calibri"/>
                <w:sz w:val="21"/>
                <w:szCs w:val="21"/>
                <w:lang w:val="en-US"/>
              </w:rPr>
              <w:t>World Cup Rock'n'Roll Formations – Girls</w:t>
            </w:r>
            <w:r w:rsidRPr="00153518">
              <w:rPr>
                <w:rFonts w:ascii="Calibri" w:hAnsi="Calibri" w:cs="Calibri"/>
                <w:sz w:val="21"/>
                <w:szCs w:val="21"/>
                <w:lang w:val="en-US"/>
              </w:rPr>
              <w:br/>
            </w:r>
            <w:r w:rsidRPr="00153518">
              <w:rPr>
                <w:rStyle w:val="Pogrubienie"/>
                <w:lang w:val="en-US"/>
              </w:rPr>
              <w:t>Eliminacje</w:t>
            </w:r>
            <w:r w:rsidRPr="00153518">
              <w:rPr>
                <w:rStyle w:val="Pogrubienie"/>
                <w:lang w:val="en-US"/>
              </w:rPr>
              <w:br/>
              <w:t>Hope round</w:t>
            </w:r>
          </w:p>
        </w:tc>
      </w:tr>
      <w:tr w:rsidR="00A6752B" w:rsidRPr="00871E95" w14:paraId="1D4BB51D" w14:textId="77777777" w:rsidTr="00AD4F21">
        <w:trPr>
          <w:trHeight w:val="806"/>
        </w:trPr>
        <w:tc>
          <w:tcPr>
            <w:tcW w:w="1276" w:type="dxa"/>
            <w:shd w:val="clear" w:color="auto" w:fill="auto"/>
          </w:tcPr>
          <w:p w14:paraId="45140C1D" w14:textId="77777777" w:rsidR="00A6752B" w:rsidRDefault="00A6752B" w:rsidP="00A6752B">
            <w:pPr>
              <w:pStyle w:val="NormalnyWeb"/>
              <w:rPr>
                <w:b/>
              </w:rPr>
            </w:pPr>
            <w:r>
              <w:rPr>
                <w:b/>
              </w:rPr>
              <w:t>I BLOK</w:t>
            </w:r>
          </w:p>
          <w:p w14:paraId="2D218BFA" w14:textId="77777777" w:rsidR="00A6752B" w:rsidRDefault="00797987" w:rsidP="00A6752B">
            <w:pPr>
              <w:pStyle w:val="NormalnyWeb"/>
              <w:rPr>
                <w:rStyle w:val="Pogrubienie"/>
              </w:rPr>
            </w:pPr>
            <w:r>
              <w:rPr>
                <w:b/>
              </w:rPr>
              <w:t>1</w:t>
            </w:r>
            <w:r w:rsidR="002D0F9D">
              <w:rPr>
                <w:b/>
              </w:rPr>
              <w:t>6</w:t>
            </w:r>
            <w:r>
              <w:rPr>
                <w:b/>
              </w:rPr>
              <w:t>.30</w:t>
            </w:r>
          </w:p>
        </w:tc>
        <w:tc>
          <w:tcPr>
            <w:tcW w:w="8926" w:type="dxa"/>
            <w:shd w:val="clear" w:color="auto" w:fill="auto"/>
          </w:tcPr>
          <w:p w14:paraId="7B03CEAF" w14:textId="77777777" w:rsidR="00B9458E" w:rsidRDefault="00B9458E" w:rsidP="00A6752B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5C1CF9BF" w14:textId="77777777" w:rsidR="00A6752B" w:rsidRPr="00A41300" w:rsidRDefault="00A6752B" w:rsidP="00A6752B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A41300"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14:paraId="5EA5FD0F" w14:textId="77777777" w:rsidR="00B9458E" w:rsidRPr="00C80BCD" w:rsidRDefault="00B9458E" w:rsidP="00A6752B">
            <w:pPr>
              <w:spacing w:line="276" w:lineRule="auto"/>
              <w:rPr>
                <w:bCs/>
                <w:lang w:val="en-US"/>
              </w:rPr>
            </w:pPr>
          </w:p>
          <w:p w14:paraId="20EA1F23" w14:textId="77777777" w:rsidR="00753172" w:rsidRPr="00C80BCD" w:rsidRDefault="00A6752B" w:rsidP="00A6752B">
            <w:pPr>
              <w:spacing w:line="276" w:lineRule="auto"/>
              <w:rPr>
                <w:bCs/>
                <w:lang w:val="en-US"/>
              </w:rPr>
            </w:pPr>
            <w:r w:rsidRPr="00C80BCD">
              <w:rPr>
                <w:bCs/>
                <w:lang w:val="en-US"/>
              </w:rPr>
              <w:t xml:space="preserve">U 19 Komb </w:t>
            </w:r>
          </w:p>
          <w:p w14:paraId="50B950C3" w14:textId="77777777" w:rsidR="00A6752B" w:rsidRPr="00FF749D" w:rsidRDefault="00A6752B" w:rsidP="00C00562">
            <w:pPr>
              <w:spacing w:line="276" w:lineRule="auto"/>
              <w:rPr>
                <w:bCs/>
              </w:rPr>
            </w:pPr>
            <w:proofErr w:type="spellStart"/>
            <w:r w:rsidRPr="00FF749D">
              <w:rPr>
                <w:bCs/>
              </w:rPr>
              <w:t>Adult</w:t>
            </w:r>
            <w:proofErr w:type="spellEnd"/>
            <w:r w:rsidRPr="00FF749D">
              <w:rPr>
                <w:bCs/>
              </w:rPr>
              <w:t xml:space="preserve"> </w:t>
            </w:r>
            <w:proofErr w:type="spellStart"/>
            <w:r w:rsidRPr="00FF749D">
              <w:rPr>
                <w:bCs/>
              </w:rPr>
              <w:t>Komb</w:t>
            </w:r>
            <w:proofErr w:type="spellEnd"/>
          </w:p>
          <w:p w14:paraId="7FF4DD1E" w14:textId="77777777" w:rsidR="00A47F5E" w:rsidRPr="00FF749D" w:rsidRDefault="00F31747" w:rsidP="00C00562">
            <w:pPr>
              <w:spacing w:line="276" w:lineRule="auto"/>
              <w:rPr>
                <w:bCs/>
              </w:rPr>
            </w:pPr>
            <w:r w:rsidRPr="00FF749D">
              <w:rPr>
                <w:bCs/>
              </w:rPr>
              <w:t>25+ ST, LA</w:t>
            </w:r>
          </w:p>
          <w:p w14:paraId="6FD3C2A1" w14:textId="7AC38770" w:rsidR="00A47F5E" w:rsidRPr="00FF749D" w:rsidRDefault="00A47F5E" w:rsidP="00A47F5E">
            <w:pPr>
              <w:suppressAutoHyphens w:val="0"/>
              <w:spacing w:after="72" w:line="390" w:lineRule="atLeast"/>
              <w:textAlignment w:val="baseline"/>
            </w:pPr>
            <w:r w:rsidRPr="00FF749D">
              <w:t xml:space="preserve">U12 solo </w:t>
            </w:r>
            <w:proofErr w:type="spellStart"/>
            <w:r w:rsidR="00722943" w:rsidRPr="00FF749D">
              <w:t>Komb</w:t>
            </w:r>
            <w:proofErr w:type="spellEnd"/>
            <w:r w:rsidRPr="00FF749D">
              <w:t xml:space="preserve"> </w:t>
            </w:r>
            <w:r w:rsidR="00722943" w:rsidRPr="00FF749D">
              <w:t>6</w:t>
            </w:r>
            <w:r w:rsidRPr="00FF749D">
              <w:t>T</w:t>
            </w:r>
          </w:p>
          <w:p w14:paraId="705C3AE1" w14:textId="548A8521" w:rsidR="00F31747" w:rsidRPr="001E1449" w:rsidRDefault="00722943" w:rsidP="001E1449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U14 solo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8T</w:t>
            </w:r>
            <w:r w:rsidR="002D0F9D" w:rsidRPr="00153518">
              <w:rPr>
                <w:bCs/>
                <w:lang w:val="en-US"/>
              </w:rPr>
              <w:br/>
            </w:r>
            <w:r w:rsidR="002D0F9D" w:rsidRPr="00153518">
              <w:rPr>
                <w:bCs/>
                <w:lang w:val="en-US"/>
              </w:rPr>
              <w:br/>
            </w:r>
            <w:proofErr w:type="spellStart"/>
            <w:r w:rsidR="002D0F9D" w:rsidRPr="00153518">
              <w:rPr>
                <w:b/>
                <w:u w:val="single"/>
                <w:lang w:val="en-US"/>
              </w:rPr>
              <w:t>Finały</w:t>
            </w:r>
            <w:proofErr w:type="spellEnd"/>
            <w:r w:rsidR="002D0F9D" w:rsidRPr="00153518">
              <w:rPr>
                <w:b/>
                <w:u w:val="single"/>
                <w:lang w:val="en-US"/>
              </w:rPr>
              <w:t xml:space="preserve"> </w:t>
            </w:r>
            <w:r w:rsidR="002D0F9D" w:rsidRPr="00153518">
              <w:rPr>
                <w:b/>
                <w:u w:val="single"/>
                <w:lang w:val="en-US"/>
              </w:rPr>
              <w:br/>
            </w:r>
            <w:r w:rsidR="002D0F9D"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 xml:space="preserve">World Cup Rock'n'Roll Formations – Girls </w:t>
            </w:r>
          </w:p>
        </w:tc>
      </w:tr>
      <w:tr w:rsidR="00A6752B" w:rsidRPr="00871E95" w14:paraId="119A0675" w14:textId="77777777" w:rsidTr="00AD4F21">
        <w:trPr>
          <w:trHeight w:val="984"/>
        </w:trPr>
        <w:tc>
          <w:tcPr>
            <w:tcW w:w="1276" w:type="dxa"/>
            <w:shd w:val="clear" w:color="auto" w:fill="auto"/>
          </w:tcPr>
          <w:p w14:paraId="7C6FD83F" w14:textId="77777777" w:rsidR="00A6752B" w:rsidRDefault="00A6752B" w:rsidP="00A6752B">
            <w:pPr>
              <w:pStyle w:val="NormalnyWeb"/>
              <w:rPr>
                <w:b/>
              </w:rPr>
            </w:pPr>
            <w:r>
              <w:rPr>
                <w:b/>
              </w:rPr>
              <w:t>II BLOK</w:t>
            </w:r>
          </w:p>
          <w:p w14:paraId="69C7EA5C" w14:textId="77777777" w:rsidR="00A6752B" w:rsidRDefault="002D0F9D" w:rsidP="00A6752B">
            <w:pPr>
              <w:pStyle w:val="NormalnyWeb"/>
              <w:rPr>
                <w:rStyle w:val="Pogrubienie"/>
              </w:rPr>
            </w:pPr>
            <w:r>
              <w:rPr>
                <w:b/>
              </w:rPr>
              <w:t>19</w:t>
            </w:r>
            <w:r w:rsidR="00A6752B">
              <w:rPr>
                <w:b/>
              </w:rPr>
              <w:t>.</w:t>
            </w:r>
            <w:r>
              <w:rPr>
                <w:b/>
              </w:rPr>
              <w:t>3</w:t>
            </w:r>
            <w:r w:rsidR="00A6752B">
              <w:rPr>
                <w:b/>
              </w:rPr>
              <w:t>0</w:t>
            </w:r>
            <w:r w:rsidR="00A6752B">
              <w:br/>
            </w:r>
          </w:p>
        </w:tc>
        <w:tc>
          <w:tcPr>
            <w:tcW w:w="8926" w:type="dxa"/>
            <w:shd w:val="clear" w:color="auto" w:fill="auto"/>
          </w:tcPr>
          <w:p w14:paraId="3576C6D4" w14:textId="77777777" w:rsidR="00B9458E" w:rsidRDefault="00B9458E" w:rsidP="00A6752B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28B69313" w14:textId="77777777" w:rsidR="00A6752B" w:rsidRPr="00A41300" w:rsidRDefault="00A6752B" w:rsidP="00A6752B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A41300"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14:paraId="7F35147E" w14:textId="77777777" w:rsidR="00B9458E" w:rsidRDefault="00B9458E" w:rsidP="00A6752B">
            <w:pPr>
              <w:rPr>
                <w:lang w:val="en-US"/>
              </w:rPr>
            </w:pPr>
          </w:p>
          <w:p w14:paraId="326028C0" w14:textId="77777777" w:rsidR="00A6752B" w:rsidRDefault="00A6752B" w:rsidP="00A6752B">
            <w:pPr>
              <w:rPr>
                <w:lang w:val="en-US"/>
              </w:rPr>
            </w:pPr>
            <w:r w:rsidRPr="00A41300">
              <w:rPr>
                <w:lang w:val="en-US"/>
              </w:rPr>
              <w:t xml:space="preserve">U21 Komb </w:t>
            </w:r>
          </w:p>
          <w:p w14:paraId="51584A3F" w14:textId="77777777" w:rsidR="006E796E" w:rsidRPr="00A41300" w:rsidRDefault="006E796E" w:rsidP="00A6752B">
            <w:pPr>
              <w:rPr>
                <w:lang w:val="en-US"/>
              </w:rPr>
            </w:pPr>
          </w:p>
          <w:p w14:paraId="2E0814B5" w14:textId="77777777" w:rsidR="00A6752B" w:rsidRDefault="00A6752B" w:rsidP="00A6752B">
            <w:r w:rsidRPr="00153518">
              <w:t xml:space="preserve">RS </w:t>
            </w:r>
            <w:proofErr w:type="spellStart"/>
            <w:r w:rsidRPr="00153518">
              <w:t>Adult</w:t>
            </w:r>
            <w:proofErr w:type="spellEnd"/>
            <w:r w:rsidRPr="00153518">
              <w:t xml:space="preserve"> ST</w:t>
            </w:r>
          </w:p>
          <w:p w14:paraId="07312AB7" w14:textId="77777777" w:rsidR="006E796E" w:rsidRPr="00153518" w:rsidRDefault="006E796E" w:rsidP="00A6752B"/>
          <w:p w14:paraId="7D12ACDD" w14:textId="77777777" w:rsidR="009C1D5F" w:rsidRDefault="000E4B2C" w:rsidP="000E4B2C">
            <w:r w:rsidRPr="00153518">
              <w:t xml:space="preserve">U16 </w:t>
            </w:r>
            <w:proofErr w:type="spellStart"/>
            <w:r w:rsidRPr="00153518">
              <w:t>Komb</w:t>
            </w:r>
            <w:proofErr w:type="spellEnd"/>
            <w:r w:rsidRPr="00153518">
              <w:t xml:space="preserve"> (14-15 lat)</w:t>
            </w:r>
          </w:p>
          <w:p w14:paraId="507E9B89" w14:textId="1ED1B4C6" w:rsidR="009C1D5F" w:rsidRPr="00FF749D" w:rsidRDefault="009C1D5F" w:rsidP="00E1331F">
            <w:pPr>
              <w:suppressAutoHyphens w:val="0"/>
              <w:spacing w:after="72" w:line="390" w:lineRule="atLeast"/>
              <w:textAlignment w:val="baseline"/>
            </w:pPr>
            <w:r w:rsidRPr="00FF749D">
              <w:t xml:space="preserve">U16 solo </w:t>
            </w:r>
            <w:proofErr w:type="spellStart"/>
            <w:r w:rsidRPr="00FF749D">
              <w:t>Komb</w:t>
            </w:r>
            <w:proofErr w:type="spellEnd"/>
            <w:r w:rsidRPr="00FF749D">
              <w:t xml:space="preserve"> 8T</w:t>
            </w:r>
          </w:p>
          <w:p w14:paraId="482F7399" w14:textId="0F77605F" w:rsidR="009C1D5F" w:rsidRPr="00FF749D" w:rsidRDefault="009C1D5F" w:rsidP="00E1331F">
            <w:pPr>
              <w:suppressAutoHyphens w:val="0"/>
              <w:spacing w:after="72" w:line="390" w:lineRule="atLeast"/>
              <w:textAlignment w:val="baseline"/>
            </w:pPr>
            <w:r w:rsidRPr="00FF749D">
              <w:t xml:space="preserve">U19 solo </w:t>
            </w:r>
            <w:proofErr w:type="spellStart"/>
            <w:r w:rsidRPr="00FF749D">
              <w:t>Komb</w:t>
            </w:r>
            <w:proofErr w:type="spellEnd"/>
            <w:r w:rsidRPr="00FF749D">
              <w:t xml:space="preserve"> 8T</w:t>
            </w:r>
          </w:p>
          <w:p w14:paraId="070F3E1F" w14:textId="2FE34A02" w:rsidR="000E4B2C" w:rsidRPr="00FF749D" w:rsidRDefault="00764024" w:rsidP="00764024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Adults solo </w:t>
            </w:r>
            <w:proofErr w:type="spellStart"/>
            <w:r>
              <w:rPr>
                <w:lang w:val="en-US"/>
              </w:rPr>
              <w:t>Komb</w:t>
            </w:r>
            <w:proofErr w:type="spellEnd"/>
            <w:r>
              <w:rPr>
                <w:lang w:val="en-US"/>
              </w:rPr>
              <w:t xml:space="preserve"> 10T</w:t>
            </w:r>
            <w:r w:rsidR="002D0F9D" w:rsidRPr="00FF749D">
              <w:rPr>
                <w:lang w:val="en-US"/>
              </w:rPr>
              <w:br/>
            </w:r>
            <w:proofErr w:type="spellStart"/>
            <w:r w:rsidR="002D0F9D" w:rsidRPr="00FF749D">
              <w:rPr>
                <w:b/>
                <w:bCs/>
                <w:u w:val="single"/>
                <w:lang w:val="en-US"/>
              </w:rPr>
              <w:t>Finały</w:t>
            </w:r>
            <w:proofErr w:type="spellEnd"/>
          </w:p>
          <w:p w14:paraId="73573297" w14:textId="77777777" w:rsidR="00A6752B" w:rsidRDefault="002D0F9D" w:rsidP="00A6752B">
            <w:pPr>
              <w:rPr>
                <w:rFonts w:ascii="Calibri" w:hAnsi="Calibri" w:cs="Calibri"/>
                <w:iCs/>
                <w:lang w:val="en-US"/>
              </w:rPr>
            </w:pPr>
            <w:r w:rsidRPr="00153518">
              <w:rPr>
                <w:rFonts w:ascii="Calibri" w:hAnsi="Calibri" w:cs="Calibri"/>
                <w:iCs/>
                <w:lang w:val="en-US"/>
              </w:rPr>
              <w:t xml:space="preserve">World Cup </w:t>
            </w:r>
            <w:proofErr w:type="spellStart"/>
            <w:r w:rsidRPr="00153518">
              <w:rPr>
                <w:rFonts w:ascii="Calibri" w:hAnsi="Calibri" w:cs="Calibri"/>
                <w:iCs/>
                <w:lang w:val="en-US"/>
              </w:rPr>
              <w:t>Rock'n'Roll</w:t>
            </w:r>
            <w:proofErr w:type="spellEnd"/>
            <w:r w:rsidRPr="00153518">
              <w:rPr>
                <w:rFonts w:ascii="Calibri" w:hAnsi="Calibri" w:cs="Calibri"/>
                <w:iCs/>
                <w:lang w:val="en-US"/>
              </w:rPr>
              <w:t xml:space="preserve"> Formations – Ladies</w:t>
            </w:r>
          </w:p>
          <w:p w14:paraId="7F6EE2CC" w14:textId="77777777" w:rsidR="001E1449" w:rsidRDefault="001E1449" w:rsidP="00A6752B">
            <w:pPr>
              <w:rPr>
                <w:rFonts w:ascii="Calibri" w:hAnsi="Calibri" w:cs="Calibri"/>
                <w:iCs/>
                <w:lang w:val="en-US"/>
              </w:rPr>
            </w:pPr>
          </w:p>
          <w:p w14:paraId="6ECEE0FC" w14:textId="733CD2C6" w:rsidR="001E1449" w:rsidRDefault="001E1449" w:rsidP="00A6752B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5CF660FD" w14:textId="77777777" w:rsidR="00BA73BB" w:rsidRPr="00A147D2" w:rsidRDefault="00BA73BB" w:rsidP="00BA73BB">
      <w:pPr>
        <w:pStyle w:val="NormalnyWeb"/>
        <w:rPr>
          <w:rStyle w:val="Pogrubienie"/>
          <w:b w:val="0"/>
          <w:bCs w:val="0"/>
          <w:lang w:val="en-US"/>
        </w:rPr>
      </w:pPr>
    </w:p>
    <w:p w14:paraId="72F3A35F" w14:textId="77777777" w:rsidR="00BA73BB" w:rsidRPr="00A147D2" w:rsidRDefault="00BA73BB" w:rsidP="00BA73BB">
      <w:pPr>
        <w:pStyle w:val="NormalnyWeb"/>
        <w:rPr>
          <w:rStyle w:val="Pogrubienie"/>
          <w:b w:val="0"/>
          <w:bCs w:val="0"/>
          <w:lang w:val="en-US"/>
        </w:rPr>
      </w:pPr>
    </w:p>
    <w:tbl>
      <w:tblPr>
        <w:tblpPr w:leftFromText="141" w:rightFromText="141" w:vertAnchor="text" w:horzAnchor="margin" w:tblpXSpec="center" w:tblpY="8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276"/>
        <w:gridCol w:w="3685"/>
      </w:tblGrid>
      <w:tr w:rsidR="00753172" w14:paraId="7A730356" w14:textId="77777777" w:rsidTr="00753172">
        <w:tc>
          <w:tcPr>
            <w:tcW w:w="1276" w:type="dxa"/>
            <w:shd w:val="clear" w:color="auto" w:fill="auto"/>
          </w:tcPr>
          <w:p w14:paraId="07CF6F12" w14:textId="77777777" w:rsidR="00753172" w:rsidRPr="00A147D2" w:rsidRDefault="00753172" w:rsidP="00753172">
            <w:pPr>
              <w:pStyle w:val="NormalnyWeb"/>
              <w:jc w:val="center"/>
              <w:rPr>
                <w:rStyle w:val="Pogrubienie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BE4CD3F" w14:textId="77777777" w:rsidR="00753172" w:rsidRPr="00C00562" w:rsidRDefault="00753172" w:rsidP="00753172">
            <w:pPr>
              <w:pStyle w:val="NormalnyWeb"/>
              <w:jc w:val="center"/>
              <w:rPr>
                <w:rStyle w:val="Pogrubienie"/>
                <w:sz w:val="28"/>
                <w:szCs w:val="28"/>
                <w:lang w:val="en-US"/>
              </w:rPr>
            </w:pPr>
          </w:p>
          <w:p w14:paraId="53A2BD35" w14:textId="77777777" w:rsidR="00753172" w:rsidRPr="00C00562" w:rsidRDefault="00C00562" w:rsidP="00753172">
            <w:pPr>
              <w:pStyle w:val="NormalnyWeb"/>
              <w:rPr>
                <w:rStyle w:val="Pogrubienie"/>
                <w:sz w:val="28"/>
                <w:szCs w:val="28"/>
              </w:rPr>
            </w:pPr>
            <w:r w:rsidRPr="00C80BCD">
              <w:rPr>
                <w:rStyle w:val="Pogrubienie"/>
                <w:sz w:val="28"/>
                <w:szCs w:val="28"/>
                <w:lang w:val="en-US"/>
              </w:rPr>
              <w:lastRenderedPageBreak/>
              <w:t xml:space="preserve">    </w:t>
            </w:r>
            <w:r w:rsidR="003D38ED">
              <w:rPr>
                <w:rStyle w:val="Pogrubienie"/>
                <w:sz w:val="28"/>
                <w:szCs w:val="28"/>
              </w:rPr>
              <w:t>3</w:t>
            </w:r>
            <w:r w:rsidR="00825A8E">
              <w:rPr>
                <w:rStyle w:val="Pogrubienie"/>
                <w:sz w:val="28"/>
                <w:szCs w:val="28"/>
              </w:rPr>
              <w:t xml:space="preserve"> czerwca 202</w:t>
            </w:r>
            <w:r w:rsidR="003D38ED">
              <w:rPr>
                <w:rStyle w:val="Pogrubienie"/>
                <w:sz w:val="28"/>
                <w:szCs w:val="28"/>
              </w:rPr>
              <w:t>3</w:t>
            </w:r>
            <w:r w:rsidR="00753172" w:rsidRPr="00C00562">
              <w:rPr>
                <w:rStyle w:val="Pogrubienie"/>
                <w:sz w:val="28"/>
                <w:szCs w:val="28"/>
              </w:rPr>
              <w:t xml:space="preserve"> (sobota)</w:t>
            </w:r>
          </w:p>
          <w:p w14:paraId="2541737F" w14:textId="77777777" w:rsidR="00753172" w:rsidRPr="00C00562" w:rsidRDefault="00753172" w:rsidP="00753172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88F6D" w14:textId="77777777" w:rsidR="00753172" w:rsidRPr="00C00562" w:rsidRDefault="00753172" w:rsidP="00753172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0CA31C99" w14:textId="77777777" w:rsidR="00753172" w:rsidRPr="00C00562" w:rsidRDefault="00753172" w:rsidP="00753172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</w:p>
          <w:p w14:paraId="688CBE72" w14:textId="77777777" w:rsidR="00753172" w:rsidRPr="00C00562" w:rsidRDefault="003D38ED" w:rsidP="00753172">
            <w:pPr>
              <w:pStyle w:val="NormalnyWeb"/>
              <w:jc w:val="center"/>
              <w:rPr>
                <w:rStyle w:val="Pogrubienie"/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lastRenderedPageBreak/>
              <w:t>4</w:t>
            </w:r>
            <w:r w:rsidR="00825A8E">
              <w:rPr>
                <w:rStyle w:val="Pogrubienie"/>
                <w:sz w:val="28"/>
                <w:szCs w:val="28"/>
              </w:rPr>
              <w:t xml:space="preserve"> czerwca 202</w:t>
            </w:r>
            <w:r>
              <w:rPr>
                <w:rStyle w:val="Pogrubienie"/>
                <w:sz w:val="28"/>
                <w:szCs w:val="28"/>
              </w:rPr>
              <w:t>3</w:t>
            </w:r>
            <w:r w:rsidR="00753172" w:rsidRPr="00C00562">
              <w:rPr>
                <w:rStyle w:val="Pogrubienie"/>
                <w:sz w:val="28"/>
                <w:szCs w:val="28"/>
              </w:rPr>
              <w:t xml:space="preserve"> (niedziela) </w:t>
            </w:r>
          </w:p>
        </w:tc>
      </w:tr>
      <w:tr w:rsidR="00753172" w14:paraId="547D26DE" w14:textId="77777777" w:rsidTr="00753172">
        <w:trPr>
          <w:trHeight w:val="1888"/>
        </w:trPr>
        <w:tc>
          <w:tcPr>
            <w:tcW w:w="1276" w:type="dxa"/>
            <w:shd w:val="clear" w:color="auto" w:fill="auto"/>
          </w:tcPr>
          <w:p w14:paraId="2953F7F9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b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I BLOK</w:t>
            </w:r>
          </w:p>
          <w:p w14:paraId="155CDD5B" w14:textId="77777777" w:rsidR="00753172" w:rsidRPr="00C00562" w:rsidRDefault="00753172" w:rsidP="00753172">
            <w:pPr>
              <w:pStyle w:val="NormalnyWeb"/>
              <w:rPr>
                <w:rStyle w:val="Pogrubienie"/>
                <w:rFonts w:ascii="Calibri" w:hAnsi="Calibri" w:cs="Calibri"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D0F9D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Pr="00C00562">
              <w:rPr>
                <w:rFonts w:ascii="Calibri" w:hAnsi="Calibri" w:cs="Calibri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14:paraId="26A4B3FE" w14:textId="77777777" w:rsidR="00B9458E" w:rsidRDefault="00B9458E" w:rsidP="0075317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1799D923" w14:textId="77777777" w:rsidR="00753172" w:rsidRPr="00A41300" w:rsidRDefault="00753172" w:rsidP="00753172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A41300"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14:paraId="042BE098" w14:textId="77777777" w:rsidR="00753172" w:rsidRDefault="00753172" w:rsidP="00753172">
            <w:pPr>
              <w:rPr>
                <w:lang w:val="en-US"/>
              </w:rPr>
            </w:pPr>
          </w:p>
          <w:p w14:paraId="2253E8A2" w14:textId="77777777" w:rsidR="00753172" w:rsidRPr="00A41300" w:rsidRDefault="00753172" w:rsidP="00753172">
            <w:pPr>
              <w:rPr>
                <w:lang w:val="en-US"/>
              </w:rPr>
            </w:pPr>
            <w:r w:rsidRPr="00A41300">
              <w:rPr>
                <w:lang w:val="en-US"/>
              </w:rPr>
              <w:t xml:space="preserve">U12 ST/LA  </w:t>
            </w:r>
          </w:p>
          <w:p w14:paraId="08105849" w14:textId="77777777" w:rsidR="00753172" w:rsidRPr="00FF749D" w:rsidRDefault="00753172" w:rsidP="00753172">
            <w:r w:rsidRPr="00FF749D">
              <w:t xml:space="preserve">U16 ST/LA </w:t>
            </w:r>
          </w:p>
          <w:p w14:paraId="0B005C63" w14:textId="77777777" w:rsidR="004F0E51" w:rsidRPr="00FF749D" w:rsidRDefault="00753172" w:rsidP="002B10CA">
            <w:pPr>
              <w:suppressAutoHyphens w:val="0"/>
              <w:spacing w:after="72" w:line="390" w:lineRule="atLeast"/>
              <w:textAlignment w:val="baseline"/>
            </w:pPr>
            <w:r w:rsidRPr="00FF749D">
              <w:t xml:space="preserve">U21 ST  </w:t>
            </w:r>
          </w:p>
          <w:p w14:paraId="5CB14F08" w14:textId="28CA0986" w:rsidR="007140A1" w:rsidRPr="00FF749D" w:rsidRDefault="004F0E51" w:rsidP="002B10CA">
            <w:pPr>
              <w:suppressAutoHyphens w:val="0"/>
              <w:spacing w:after="72" w:line="390" w:lineRule="atLeast"/>
              <w:textAlignment w:val="baseline"/>
            </w:pPr>
            <w:r w:rsidRPr="00FF749D">
              <w:t xml:space="preserve">U12 </w:t>
            </w:r>
            <w:r w:rsidR="007140A1" w:rsidRPr="00FF749D">
              <w:t>solo</w:t>
            </w:r>
            <w:r w:rsidR="00303604" w:rsidRPr="00FF749D">
              <w:t xml:space="preserve"> ST </w:t>
            </w:r>
            <w:r w:rsidR="00A83FF0" w:rsidRPr="00FF749D">
              <w:t>3T/LA 3T</w:t>
            </w:r>
          </w:p>
          <w:p w14:paraId="2A5D1599" w14:textId="213925B8" w:rsidR="00753172" w:rsidRDefault="00673D68" w:rsidP="00673D68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U14 solo ST </w:t>
            </w:r>
            <w:r w:rsidR="00194AC6">
              <w:rPr>
                <w:lang w:val="en-US"/>
              </w:rPr>
              <w:t>4</w:t>
            </w:r>
            <w:r>
              <w:rPr>
                <w:lang w:val="en-US"/>
              </w:rPr>
              <w:t xml:space="preserve">T/LA </w:t>
            </w:r>
            <w:r w:rsidR="00194AC6">
              <w:rPr>
                <w:lang w:val="en-US"/>
              </w:rPr>
              <w:t>4</w:t>
            </w:r>
            <w:r>
              <w:rPr>
                <w:lang w:val="en-US"/>
              </w:rPr>
              <w:t>T</w:t>
            </w:r>
          </w:p>
          <w:p w14:paraId="02D3D6CC" w14:textId="71D242E4" w:rsidR="00673D68" w:rsidRPr="00673D68" w:rsidRDefault="00673D68" w:rsidP="00673D68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</w:p>
        </w:tc>
        <w:tc>
          <w:tcPr>
            <w:tcW w:w="1276" w:type="dxa"/>
          </w:tcPr>
          <w:p w14:paraId="13E3F2A8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b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II BLOK</w:t>
            </w:r>
          </w:p>
          <w:p w14:paraId="2AE0C065" w14:textId="77777777" w:rsidR="00753172" w:rsidRPr="00C00562" w:rsidRDefault="00753172" w:rsidP="00753172">
            <w:pPr>
              <w:rPr>
                <w:rFonts w:ascii="Calibri" w:hAnsi="Calibri" w:cs="Calibri"/>
                <w:b/>
                <w:sz w:val="28"/>
                <w:szCs w:val="28"/>
                <w:u w:val="single"/>
                <w:lang w:val="en-US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B10CA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  <w:r w:rsidRPr="00C00562">
              <w:rPr>
                <w:rFonts w:ascii="Calibri" w:hAnsi="Calibri" w:cs="Calibri"/>
                <w:sz w:val="28"/>
                <w:szCs w:val="28"/>
              </w:rPr>
              <w:br/>
            </w:r>
          </w:p>
        </w:tc>
        <w:tc>
          <w:tcPr>
            <w:tcW w:w="3685" w:type="dxa"/>
            <w:shd w:val="clear" w:color="auto" w:fill="auto"/>
          </w:tcPr>
          <w:p w14:paraId="0B41B75D" w14:textId="77777777" w:rsidR="00B9458E" w:rsidRDefault="00B9458E" w:rsidP="00753172">
            <w:pPr>
              <w:rPr>
                <w:b/>
                <w:sz w:val="18"/>
                <w:szCs w:val="18"/>
                <w:u w:val="single"/>
                <w:lang w:val="en-US"/>
              </w:rPr>
            </w:pPr>
          </w:p>
          <w:p w14:paraId="73242800" w14:textId="77777777" w:rsidR="00753172" w:rsidRDefault="00753172" w:rsidP="00753172">
            <w:pPr>
              <w:rPr>
                <w:b/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u w:val="single"/>
                <w:lang w:val="en-US"/>
              </w:rPr>
              <w:t>POLISH OPEN CHAMPIONSHIPS PTT</w:t>
            </w:r>
          </w:p>
          <w:p w14:paraId="4D1F7133" w14:textId="77777777" w:rsidR="00753172" w:rsidRDefault="00753172" w:rsidP="00753172">
            <w:pPr>
              <w:rPr>
                <w:lang w:val="en-US"/>
              </w:rPr>
            </w:pPr>
          </w:p>
          <w:p w14:paraId="4A468C44" w14:textId="77777777" w:rsidR="00753172" w:rsidRPr="00153518" w:rsidRDefault="00753172" w:rsidP="00753172">
            <w:pPr>
              <w:rPr>
                <w:lang w:val="en-US"/>
              </w:rPr>
            </w:pPr>
            <w:r w:rsidRPr="00153518">
              <w:rPr>
                <w:lang w:val="en-US"/>
              </w:rPr>
              <w:t xml:space="preserve">U10 Komb </w:t>
            </w:r>
          </w:p>
          <w:p w14:paraId="0F7FE546" w14:textId="77777777" w:rsidR="00284F52" w:rsidRDefault="00753172" w:rsidP="00284F52">
            <w:r w:rsidRPr="00C82983">
              <w:t xml:space="preserve">U14 </w:t>
            </w:r>
            <w:proofErr w:type="spellStart"/>
            <w:r w:rsidRPr="00C82983">
              <w:t>Komb</w:t>
            </w:r>
            <w:proofErr w:type="spellEnd"/>
            <w:r w:rsidRPr="00C82983">
              <w:t xml:space="preserve">  </w:t>
            </w:r>
          </w:p>
          <w:p w14:paraId="388B565E" w14:textId="77777777" w:rsidR="00753172" w:rsidRPr="004448CE" w:rsidRDefault="00003C33" w:rsidP="00284F52">
            <w:r w:rsidRPr="0060247A">
              <w:t xml:space="preserve">U21 LA </w:t>
            </w:r>
          </w:p>
        </w:tc>
      </w:tr>
      <w:tr w:rsidR="00753172" w:rsidRPr="00871E95" w14:paraId="6FC44545" w14:textId="77777777" w:rsidTr="00753172">
        <w:tc>
          <w:tcPr>
            <w:tcW w:w="1276" w:type="dxa"/>
            <w:shd w:val="clear" w:color="auto" w:fill="auto"/>
          </w:tcPr>
          <w:p w14:paraId="604900DE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b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III BLOK</w:t>
            </w:r>
          </w:p>
          <w:p w14:paraId="6BB325E7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b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B10CA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.30</w:t>
            </w:r>
            <w:r w:rsidRPr="00C00562">
              <w:rPr>
                <w:rFonts w:ascii="Calibri" w:hAnsi="Calibri" w:cs="Calibri"/>
                <w:sz w:val="28"/>
                <w:szCs w:val="28"/>
              </w:rPr>
              <w:br/>
            </w:r>
          </w:p>
        </w:tc>
        <w:tc>
          <w:tcPr>
            <w:tcW w:w="3969" w:type="dxa"/>
            <w:shd w:val="clear" w:color="auto" w:fill="auto"/>
          </w:tcPr>
          <w:p w14:paraId="52C20647" w14:textId="77777777" w:rsidR="00753172" w:rsidRPr="00153518" w:rsidRDefault="00753172" w:rsidP="00753172"/>
          <w:p w14:paraId="7877B944" w14:textId="77777777" w:rsidR="00753172" w:rsidRPr="00153518" w:rsidRDefault="00753172" w:rsidP="00753172">
            <w:r w:rsidRPr="00153518">
              <w:t xml:space="preserve">U14 ST/LA </w:t>
            </w:r>
          </w:p>
          <w:p w14:paraId="240B5FFD" w14:textId="77777777" w:rsidR="00753172" w:rsidRPr="00153518" w:rsidRDefault="00753172" w:rsidP="00753172">
            <w:r w:rsidRPr="00153518">
              <w:t>U19 ST  (eliminacje)</w:t>
            </w:r>
          </w:p>
          <w:p w14:paraId="636E312B" w14:textId="77777777" w:rsidR="00753172" w:rsidRPr="00A41300" w:rsidRDefault="00753172" w:rsidP="00753172">
            <w:pPr>
              <w:rPr>
                <w:lang w:val="en-US"/>
              </w:rPr>
            </w:pPr>
            <w:r w:rsidRPr="00A41300">
              <w:rPr>
                <w:lang w:val="en-US"/>
              </w:rPr>
              <w:t>Adult ST  (eliminacje)</w:t>
            </w:r>
          </w:p>
          <w:p w14:paraId="15612AAC" w14:textId="77777777" w:rsidR="00753172" w:rsidRDefault="00753172" w:rsidP="00753172">
            <w:pPr>
              <w:rPr>
                <w:lang w:val="en-US"/>
              </w:rPr>
            </w:pPr>
            <w:r w:rsidRPr="00A41300">
              <w:rPr>
                <w:lang w:val="en-US"/>
              </w:rPr>
              <w:t>RS Adult LA  (eliminacje)</w:t>
            </w:r>
          </w:p>
          <w:p w14:paraId="18A40C48" w14:textId="193CD512" w:rsidR="00194AC6" w:rsidRDefault="00194AC6" w:rsidP="00194AC6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U16 solo ST 4T/LA 4T</w:t>
            </w:r>
          </w:p>
          <w:p w14:paraId="72BD0E8D" w14:textId="1E00A499" w:rsidR="007E0BF1" w:rsidRDefault="007E0BF1" w:rsidP="00E1331F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U19 solo ST 4T/LA 4T</w:t>
            </w:r>
          </w:p>
          <w:p w14:paraId="187F9D2A" w14:textId="505F3B15" w:rsidR="007E0BF1" w:rsidRDefault="007E0BF1" w:rsidP="00194AC6">
            <w:pPr>
              <w:suppressAutoHyphens w:val="0"/>
              <w:spacing w:after="72" w:line="390" w:lineRule="atLeast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 xml:space="preserve">Adults solo ST 5T/ </w:t>
            </w:r>
            <w:r w:rsidR="002B724E">
              <w:rPr>
                <w:lang w:val="en-US"/>
              </w:rPr>
              <w:t>LA 5T</w:t>
            </w:r>
          </w:p>
          <w:p w14:paraId="6A82026D" w14:textId="77777777" w:rsidR="00194AC6" w:rsidRPr="00A41300" w:rsidRDefault="00194AC6" w:rsidP="00753172">
            <w:pPr>
              <w:rPr>
                <w:lang w:val="en-US"/>
              </w:rPr>
            </w:pPr>
          </w:p>
          <w:p w14:paraId="6EE1072D" w14:textId="77777777" w:rsidR="00753172" w:rsidRPr="00A41300" w:rsidRDefault="002B10CA" w:rsidP="002B10CA">
            <w:pPr>
              <w:spacing w:line="276" w:lineRule="auto"/>
              <w:rPr>
                <w:lang w:val="en-US"/>
              </w:rPr>
            </w:pPr>
            <w:r w:rsidRPr="002B10CA">
              <w:rPr>
                <w:b/>
                <w:bCs/>
                <w:u w:val="single"/>
                <w:lang w:val="en-US"/>
              </w:rPr>
              <w:t>Eliminacje</w:t>
            </w:r>
            <w:r>
              <w:rPr>
                <w:lang w:val="en-US"/>
              </w:rPr>
              <w:t>:</w:t>
            </w:r>
            <w:r>
              <w:rPr>
                <w:lang w:val="en-US"/>
              </w:rPr>
              <w:br/>
            </w:r>
            <w:r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 xml:space="preserve"> World Cup Rock'n'Roll Main Class Free Style</w:t>
            </w:r>
          </w:p>
        </w:tc>
        <w:tc>
          <w:tcPr>
            <w:tcW w:w="1276" w:type="dxa"/>
          </w:tcPr>
          <w:p w14:paraId="49DD2FB3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b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III BLOK</w:t>
            </w:r>
          </w:p>
          <w:p w14:paraId="457BC483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b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B10CA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3685" w:type="dxa"/>
            <w:shd w:val="clear" w:color="auto" w:fill="auto"/>
          </w:tcPr>
          <w:p w14:paraId="382EB14E" w14:textId="77777777" w:rsidR="00753172" w:rsidRPr="00153518" w:rsidRDefault="00753172" w:rsidP="00753172"/>
          <w:p w14:paraId="7254BD66" w14:textId="77777777" w:rsidR="00753172" w:rsidRPr="00153518" w:rsidRDefault="00753172" w:rsidP="00753172">
            <w:r w:rsidRPr="00153518">
              <w:t xml:space="preserve">U12 </w:t>
            </w:r>
            <w:proofErr w:type="spellStart"/>
            <w:r w:rsidRPr="00153518">
              <w:t>Komb</w:t>
            </w:r>
            <w:proofErr w:type="spellEnd"/>
            <w:r w:rsidRPr="00153518">
              <w:t xml:space="preserve"> </w:t>
            </w:r>
          </w:p>
          <w:p w14:paraId="37F2D782" w14:textId="77777777" w:rsidR="00753172" w:rsidRPr="00284F52" w:rsidRDefault="00753172" w:rsidP="00753172">
            <w:r w:rsidRPr="00284F52">
              <w:t>P</w:t>
            </w:r>
            <w:r w:rsidR="00284F52" w:rsidRPr="00284F52">
              <w:t>S</w:t>
            </w:r>
            <w:r w:rsidR="001E0468" w:rsidRPr="00284F52">
              <w:t xml:space="preserve"> LA</w:t>
            </w:r>
          </w:p>
          <w:p w14:paraId="7A426DD1" w14:textId="311F841E" w:rsidR="00753172" w:rsidRPr="00284F52" w:rsidRDefault="00A50546" w:rsidP="00753172">
            <w:r>
              <w:t>S1</w:t>
            </w:r>
            <w:r w:rsidR="001E0468" w:rsidRPr="00284F52">
              <w:t xml:space="preserve"> LA</w:t>
            </w:r>
          </w:p>
          <w:p w14:paraId="3F3C7B75" w14:textId="489D888B" w:rsidR="00A117B0" w:rsidRPr="00FF749D" w:rsidRDefault="00A117B0" w:rsidP="00A117B0">
            <w:pPr>
              <w:spacing w:line="276" w:lineRule="auto"/>
            </w:pPr>
            <w:r w:rsidRPr="00FF749D">
              <w:t xml:space="preserve">S </w:t>
            </w:r>
            <w:r w:rsidR="00A50546" w:rsidRPr="00FF749D">
              <w:t>2</w:t>
            </w:r>
            <w:r w:rsidRPr="00FF749D">
              <w:t xml:space="preserve"> LA</w:t>
            </w:r>
          </w:p>
          <w:p w14:paraId="546EF1BB" w14:textId="2F51AAAC" w:rsidR="00A117B0" w:rsidRPr="00FF749D" w:rsidRDefault="00A117B0" w:rsidP="00A117B0">
            <w:pPr>
              <w:spacing w:line="276" w:lineRule="auto"/>
            </w:pPr>
            <w:r w:rsidRPr="00FF749D">
              <w:t>S 3 LA</w:t>
            </w:r>
          </w:p>
          <w:p w14:paraId="617BD1BA" w14:textId="0C6C74B6" w:rsidR="00753172" w:rsidRPr="00284F52" w:rsidRDefault="00753172" w:rsidP="00753172">
            <w:pPr>
              <w:rPr>
                <w:b/>
                <w:color w:val="FF0000"/>
                <w:sz w:val="20"/>
                <w:szCs w:val="20"/>
              </w:rPr>
            </w:pPr>
            <w:r w:rsidRPr="00284F52">
              <w:t>S</w:t>
            </w:r>
            <w:r w:rsidR="00A50546">
              <w:t xml:space="preserve"> </w:t>
            </w:r>
            <w:r w:rsidRPr="00284F52">
              <w:t>4</w:t>
            </w:r>
            <w:r w:rsidR="001E0468" w:rsidRPr="00284F52">
              <w:t xml:space="preserve"> LA</w:t>
            </w:r>
          </w:p>
          <w:p w14:paraId="6629AE80" w14:textId="77777777" w:rsidR="00753172" w:rsidRPr="00284F52" w:rsidRDefault="00753172" w:rsidP="00753172">
            <w:r w:rsidRPr="00284F52">
              <w:t>U19 LA (eliminacje)</w:t>
            </w:r>
          </w:p>
          <w:p w14:paraId="68184DD9" w14:textId="77777777" w:rsidR="00753172" w:rsidRPr="00153518" w:rsidRDefault="00753172" w:rsidP="00753172">
            <w:pPr>
              <w:rPr>
                <w:lang w:val="en-US"/>
              </w:rPr>
            </w:pPr>
            <w:r w:rsidRPr="00153518">
              <w:rPr>
                <w:lang w:val="en-US"/>
              </w:rPr>
              <w:t>Adult LA (eliminacje)</w:t>
            </w:r>
          </w:p>
          <w:p w14:paraId="076F6683" w14:textId="77777777" w:rsidR="002B10CA" w:rsidRPr="00153518" w:rsidRDefault="002B10CA" w:rsidP="00753172">
            <w:pPr>
              <w:rPr>
                <w:b/>
                <w:bCs/>
                <w:u w:val="single"/>
                <w:lang w:val="en-US"/>
              </w:rPr>
            </w:pPr>
            <w:r w:rsidRPr="00153518">
              <w:rPr>
                <w:b/>
                <w:bCs/>
                <w:u w:val="single"/>
                <w:lang w:val="en-US"/>
              </w:rPr>
              <w:t>Eliminacje:</w:t>
            </w:r>
          </w:p>
          <w:p w14:paraId="57BC598C" w14:textId="77777777" w:rsidR="002B10CA" w:rsidRPr="00153518" w:rsidRDefault="002B10CA" w:rsidP="00753172">
            <w:pPr>
              <w:rPr>
                <w:lang w:val="en-US"/>
              </w:rPr>
            </w:pPr>
            <w:r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>World Cup Rock'n'Roll Main Class Contact Style</w:t>
            </w:r>
          </w:p>
        </w:tc>
      </w:tr>
      <w:tr w:rsidR="00753172" w:rsidRPr="00A147D2" w14:paraId="6DE3544B" w14:textId="77777777" w:rsidTr="00753172">
        <w:tc>
          <w:tcPr>
            <w:tcW w:w="1276" w:type="dxa"/>
            <w:shd w:val="clear" w:color="auto" w:fill="auto"/>
          </w:tcPr>
          <w:p w14:paraId="57A25A1B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 xml:space="preserve">GALA </w:t>
            </w:r>
          </w:p>
          <w:p w14:paraId="0A67A92F" w14:textId="77777777" w:rsidR="00753172" w:rsidRPr="00C00562" w:rsidRDefault="00753172" w:rsidP="00753172">
            <w:pPr>
              <w:pStyle w:val="NormalnyWeb"/>
              <w:rPr>
                <w:rStyle w:val="Pogrubienie"/>
                <w:rFonts w:ascii="Calibri" w:hAnsi="Calibri" w:cs="Calibri"/>
                <w:b w:val="0"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20.00</w:t>
            </w:r>
          </w:p>
        </w:tc>
        <w:tc>
          <w:tcPr>
            <w:tcW w:w="3969" w:type="dxa"/>
            <w:shd w:val="clear" w:color="auto" w:fill="auto"/>
          </w:tcPr>
          <w:p w14:paraId="4240314A" w14:textId="77777777" w:rsidR="00753172" w:rsidRPr="00A41300" w:rsidRDefault="00753172" w:rsidP="00753172">
            <w:pPr>
              <w:spacing w:line="276" w:lineRule="auto"/>
              <w:rPr>
                <w:lang w:val="en-US"/>
              </w:rPr>
            </w:pPr>
            <w:r w:rsidRPr="00A41300">
              <w:rPr>
                <w:lang w:val="en-US"/>
              </w:rPr>
              <w:t>RS Adult LA</w:t>
            </w:r>
            <w:r w:rsidR="002B10CA">
              <w:rPr>
                <w:lang w:val="en-US"/>
              </w:rPr>
              <w:t xml:space="preserve"> - finały</w:t>
            </w:r>
          </w:p>
          <w:p w14:paraId="33AFC391" w14:textId="77777777" w:rsidR="00753172" w:rsidRPr="00A41300" w:rsidRDefault="00753172" w:rsidP="00753172">
            <w:pPr>
              <w:spacing w:line="276" w:lineRule="auto"/>
              <w:rPr>
                <w:lang w:val="en-US"/>
              </w:rPr>
            </w:pPr>
            <w:r w:rsidRPr="00A41300">
              <w:rPr>
                <w:lang w:val="en-US"/>
              </w:rPr>
              <w:t>Adult ST</w:t>
            </w:r>
            <w:r w:rsidR="002B10CA">
              <w:rPr>
                <w:lang w:val="en-US"/>
              </w:rPr>
              <w:t xml:space="preserve"> - finały</w:t>
            </w:r>
          </w:p>
          <w:p w14:paraId="78EE69CA" w14:textId="77777777" w:rsidR="00753172" w:rsidRPr="00A41300" w:rsidRDefault="00753172" w:rsidP="00753172">
            <w:pPr>
              <w:spacing w:line="276" w:lineRule="auto"/>
              <w:rPr>
                <w:lang w:val="en-US"/>
              </w:rPr>
            </w:pPr>
            <w:r w:rsidRPr="00A41300">
              <w:rPr>
                <w:lang w:val="en-US"/>
              </w:rPr>
              <w:t>U19 ST</w:t>
            </w:r>
            <w:r w:rsidR="002B10CA">
              <w:rPr>
                <w:lang w:val="en-US"/>
              </w:rPr>
              <w:t xml:space="preserve"> - Finały </w:t>
            </w:r>
          </w:p>
          <w:p w14:paraId="6D5D5B99" w14:textId="77777777" w:rsidR="00753172" w:rsidRDefault="00753172" w:rsidP="00753172">
            <w:pPr>
              <w:spacing w:line="276" w:lineRule="auto"/>
              <w:rPr>
                <w:lang w:val="en-US"/>
              </w:rPr>
            </w:pPr>
            <w:r w:rsidRPr="00A41300">
              <w:rPr>
                <w:lang w:val="en-US"/>
              </w:rPr>
              <w:t>Profi LA</w:t>
            </w:r>
          </w:p>
          <w:p w14:paraId="318FE81B" w14:textId="77777777" w:rsidR="00961A7A" w:rsidRDefault="002B10CA" w:rsidP="00961A7A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Finały</w:t>
            </w:r>
            <w:r>
              <w:rPr>
                <w:lang w:val="en-US"/>
              </w:rPr>
              <w:t>:</w:t>
            </w:r>
            <w:r w:rsidR="00961A7A">
              <w:rPr>
                <w:lang w:val="en-US"/>
              </w:rPr>
              <w:br/>
            </w:r>
            <w:r w:rsidR="00961A7A"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 xml:space="preserve"> World Cup Rock'n'Roll Main Class Free Style</w:t>
            </w:r>
          </w:p>
          <w:p w14:paraId="78C82075" w14:textId="77777777" w:rsidR="00C00562" w:rsidRDefault="00961A7A" w:rsidP="00961A7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Footwork</w:t>
            </w:r>
            <w:r>
              <w:rPr>
                <w:lang w:val="en-US"/>
              </w:rPr>
              <w:br/>
              <w:t xml:space="preserve">Acrobatic </w:t>
            </w:r>
          </w:p>
        </w:tc>
        <w:tc>
          <w:tcPr>
            <w:tcW w:w="1276" w:type="dxa"/>
          </w:tcPr>
          <w:p w14:paraId="309221BD" w14:textId="77777777" w:rsidR="00753172" w:rsidRPr="00C00562" w:rsidRDefault="00753172" w:rsidP="00753172">
            <w:pPr>
              <w:pStyle w:val="NormalnyWeb"/>
              <w:rPr>
                <w:rFonts w:ascii="Calibri" w:hAnsi="Calibri" w:cs="Calibri"/>
                <w:sz w:val="28"/>
                <w:szCs w:val="28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 xml:space="preserve">GALA </w:t>
            </w:r>
          </w:p>
          <w:p w14:paraId="71252573" w14:textId="77777777" w:rsidR="00753172" w:rsidRPr="00C00562" w:rsidRDefault="00753172" w:rsidP="00753172">
            <w:pPr>
              <w:rPr>
                <w:rFonts w:ascii="Calibri" w:hAnsi="Calibri" w:cs="Calibri"/>
                <w:b/>
                <w:sz w:val="28"/>
                <w:szCs w:val="28"/>
                <w:u w:val="single"/>
                <w:lang w:val="en-US"/>
              </w:rPr>
            </w:pP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="002B10CA">
              <w:rPr>
                <w:rFonts w:ascii="Calibri" w:hAnsi="Calibri" w:cs="Calibri"/>
                <w:b/>
                <w:sz w:val="28"/>
                <w:szCs w:val="28"/>
              </w:rPr>
              <w:t>8</w:t>
            </w: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.</w:t>
            </w:r>
            <w:r w:rsidR="002B10CA">
              <w:rPr>
                <w:rFonts w:ascii="Calibri" w:hAnsi="Calibri" w:cs="Calibri"/>
                <w:b/>
                <w:sz w:val="28"/>
                <w:szCs w:val="28"/>
              </w:rPr>
              <w:t>3</w:t>
            </w:r>
            <w:r w:rsidRPr="00C00562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  <w:tc>
          <w:tcPr>
            <w:tcW w:w="3685" w:type="dxa"/>
            <w:shd w:val="clear" w:color="auto" w:fill="auto"/>
          </w:tcPr>
          <w:p w14:paraId="391AAC28" w14:textId="77777777" w:rsidR="00753172" w:rsidRDefault="00753172" w:rsidP="00753172">
            <w:pPr>
              <w:rPr>
                <w:lang w:val="en-US"/>
              </w:rPr>
            </w:pPr>
            <w:r>
              <w:rPr>
                <w:lang w:val="en-US"/>
              </w:rPr>
              <w:t>PS</w:t>
            </w:r>
            <w:r w:rsidR="001E0468">
              <w:rPr>
                <w:lang w:val="en-US"/>
              </w:rPr>
              <w:t xml:space="preserve"> ST</w:t>
            </w:r>
          </w:p>
          <w:p w14:paraId="6F59D136" w14:textId="77777777" w:rsidR="00A92223" w:rsidRPr="00C80BCD" w:rsidRDefault="00A92223" w:rsidP="00A92223">
            <w:pPr>
              <w:spacing w:line="276" w:lineRule="auto"/>
              <w:rPr>
                <w:lang w:val="en-US"/>
              </w:rPr>
            </w:pPr>
            <w:r w:rsidRPr="00C80BCD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Pr="00C80BCD">
              <w:rPr>
                <w:lang w:val="en-US"/>
              </w:rPr>
              <w:t>1 ST</w:t>
            </w:r>
          </w:p>
          <w:p w14:paraId="04CE09C7" w14:textId="16607644" w:rsidR="00A92223" w:rsidRDefault="00A92223" w:rsidP="00A9222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 3 ST</w:t>
            </w:r>
          </w:p>
          <w:p w14:paraId="4F4B4C47" w14:textId="6345B8C3" w:rsidR="00753172" w:rsidRPr="007C3348" w:rsidRDefault="00753172" w:rsidP="00753172">
            <w:pPr>
              <w:rPr>
                <w:lang w:val="en-US"/>
              </w:rPr>
            </w:pPr>
            <w:r w:rsidRPr="007C3348">
              <w:rPr>
                <w:lang w:val="en-US"/>
              </w:rPr>
              <w:t xml:space="preserve">S 2 </w:t>
            </w:r>
            <w:r w:rsidR="001E0468">
              <w:rPr>
                <w:lang w:val="en-US"/>
              </w:rPr>
              <w:t>ST</w:t>
            </w:r>
          </w:p>
          <w:p w14:paraId="16BA2027" w14:textId="77777777" w:rsidR="00753172" w:rsidRDefault="00753172" w:rsidP="00753172">
            <w:pPr>
              <w:rPr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S</w:t>
            </w:r>
            <w:r w:rsidR="00284F5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4 </w:t>
            </w:r>
            <w:r w:rsidR="001E0468">
              <w:rPr>
                <w:lang w:val="en-US"/>
              </w:rPr>
              <w:t>ST</w:t>
            </w:r>
          </w:p>
          <w:p w14:paraId="7D704245" w14:textId="77777777" w:rsidR="00753172" w:rsidRDefault="001E0468" w:rsidP="00753172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Adult    ST</w:t>
            </w:r>
          </w:p>
          <w:p w14:paraId="56AB438E" w14:textId="77777777" w:rsidR="00753172" w:rsidRPr="00FF749D" w:rsidRDefault="00753172" w:rsidP="00753172">
            <w:pPr>
              <w:spacing w:line="276" w:lineRule="auto"/>
              <w:jc w:val="both"/>
              <w:rPr>
                <w:lang w:val="en-US"/>
              </w:rPr>
            </w:pPr>
            <w:r w:rsidRPr="00FF749D">
              <w:rPr>
                <w:lang w:val="en-US"/>
              </w:rPr>
              <w:t xml:space="preserve">U19 LA </w:t>
            </w:r>
          </w:p>
          <w:p w14:paraId="034B8D69" w14:textId="77777777" w:rsidR="00753172" w:rsidRPr="00FF749D" w:rsidRDefault="00753172" w:rsidP="00753172">
            <w:pPr>
              <w:spacing w:line="276" w:lineRule="auto"/>
              <w:jc w:val="both"/>
              <w:rPr>
                <w:lang w:val="en-US"/>
              </w:rPr>
            </w:pPr>
            <w:proofErr w:type="spellStart"/>
            <w:r w:rsidRPr="00FF749D">
              <w:rPr>
                <w:lang w:val="en-US"/>
              </w:rPr>
              <w:t>Profi</w:t>
            </w:r>
            <w:proofErr w:type="spellEnd"/>
            <w:r w:rsidRPr="00FF749D">
              <w:rPr>
                <w:lang w:val="en-US"/>
              </w:rPr>
              <w:t xml:space="preserve"> ST</w:t>
            </w:r>
          </w:p>
          <w:p w14:paraId="047C9B10" w14:textId="77777777" w:rsidR="002B10CA" w:rsidRPr="00FF749D" w:rsidRDefault="002B10CA" w:rsidP="002B10CA">
            <w:pPr>
              <w:rPr>
                <w:b/>
                <w:bCs/>
                <w:u w:val="single"/>
                <w:lang w:val="en-US"/>
              </w:rPr>
            </w:pPr>
            <w:proofErr w:type="spellStart"/>
            <w:r w:rsidRPr="00FF749D">
              <w:rPr>
                <w:b/>
                <w:bCs/>
                <w:u w:val="single"/>
                <w:lang w:val="en-US"/>
              </w:rPr>
              <w:t>Finały</w:t>
            </w:r>
            <w:proofErr w:type="spellEnd"/>
            <w:r w:rsidRPr="00FF749D">
              <w:rPr>
                <w:b/>
                <w:bCs/>
                <w:u w:val="single"/>
                <w:lang w:val="en-US"/>
              </w:rPr>
              <w:t>:</w:t>
            </w:r>
          </w:p>
          <w:p w14:paraId="3B5564D8" w14:textId="77777777" w:rsidR="002B10CA" w:rsidRPr="00153518" w:rsidRDefault="002B10CA" w:rsidP="002B10CA">
            <w:pPr>
              <w:spacing w:line="276" w:lineRule="auto"/>
              <w:jc w:val="both"/>
              <w:rPr>
                <w:rFonts w:ascii="Calibri" w:hAnsi="Calibri" w:cs="Calibri"/>
                <w:sz w:val="21"/>
                <w:szCs w:val="21"/>
                <w:lang w:val="en-US" w:eastAsia="pl-PL"/>
              </w:rPr>
            </w:pPr>
            <w:r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 xml:space="preserve">World Cup </w:t>
            </w:r>
            <w:proofErr w:type="spellStart"/>
            <w:r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>Rock'n'Roll</w:t>
            </w:r>
            <w:proofErr w:type="spellEnd"/>
            <w:r w:rsidRPr="00153518">
              <w:rPr>
                <w:rFonts w:ascii="Calibri" w:hAnsi="Calibri" w:cs="Calibri"/>
                <w:sz w:val="21"/>
                <w:szCs w:val="21"/>
                <w:lang w:val="en-US" w:eastAsia="pl-PL"/>
              </w:rPr>
              <w:t xml:space="preserve"> Main Class Contact Style</w:t>
            </w:r>
          </w:p>
          <w:p w14:paraId="560A8D80" w14:textId="77777777" w:rsidR="00961A7A" w:rsidRDefault="00961A7A" w:rsidP="002B10CA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Footwork</w:t>
            </w:r>
            <w:r>
              <w:rPr>
                <w:lang w:val="en-US"/>
              </w:rPr>
              <w:br/>
              <w:t>Acrobatic</w:t>
            </w:r>
          </w:p>
        </w:tc>
      </w:tr>
    </w:tbl>
    <w:p w14:paraId="4525B78F" w14:textId="77777777" w:rsidR="00C00562" w:rsidRDefault="00C00562" w:rsidP="005A28FB">
      <w:pPr>
        <w:jc w:val="both"/>
        <w:rPr>
          <w:rStyle w:val="Pogrubienie"/>
          <w:b w:val="0"/>
          <w:bCs w:val="0"/>
          <w:lang w:val="en-US" w:eastAsia="pl-PL"/>
        </w:rPr>
      </w:pPr>
    </w:p>
    <w:p w14:paraId="52FFBB98" w14:textId="77777777" w:rsidR="006D67D6" w:rsidRPr="00A26090" w:rsidRDefault="00C00562" w:rsidP="005A28FB">
      <w:pPr>
        <w:jc w:val="both"/>
        <w:rPr>
          <w:rFonts w:ascii="Calibri" w:hAnsi="Calibri" w:cs="Calibri"/>
          <w:bCs/>
          <w:sz w:val="28"/>
          <w:szCs w:val="28"/>
        </w:rPr>
      </w:pPr>
      <w:r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lastRenderedPageBreak/>
        <w:t>SZCZEGÓŁOWY PLAN GODZINOWY BĘDZIE DOPASOWANY DO LICZBY ZGŁOSZONYCH PAR I ZOSTANIE OP</w:t>
      </w:r>
      <w:r w:rsidR="00825A8E"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UBLIKOWANY NAJPÓ</w:t>
      </w:r>
      <w:r w:rsid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Ź</w:t>
      </w:r>
      <w:r w:rsidR="00825A8E"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 xml:space="preserve">NIEJ </w:t>
      </w:r>
      <w:r w:rsidR="003D38E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 xml:space="preserve">1 </w:t>
      </w:r>
      <w:r w:rsidR="00825A8E"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CZERWCA 202</w:t>
      </w:r>
      <w:r w:rsidR="003D38E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3</w:t>
      </w:r>
      <w:r w:rsidR="00825A8E"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R.</w:t>
      </w:r>
      <w:r w:rsidR="00A26090"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 xml:space="preserve"> DO</w:t>
      </w:r>
      <w:r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 xml:space="preserve"> GODZINY 1</w:t>
      </w:r>
      <w:r w:rsid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6</w:t>
      </w:r>
      <w:r w:rsidRPr="00C80BCD">
        <w:rPr>
          <w:rStyle w:val="Pogrubienie"/>
          <w:rFonts w:ascii="Calibri" w:hAnsi="Calibri" w:cs="Calibri"/>
          <w:bCs w:val="0"/>
          <w:sz w:val="28"/>
          <w:szCs w:val="28"/>
          <w:lang w:eastAsia="pl-PL"/>
        </w:rPr>
        <w:t>.00.</w:t>
      </w:r>
      <w:r w:rsidR="000F7EE8" w:rsidRPr="00A26090">
        <w:rPr>
          <w:rFonts w:ascii="Calibri" w:hAnsi="Calibri" w:cs="Calibri"/>
          <w:bCs/>
          <w:sz w:val="28"/>
          <w:szCs w:val="28"/>
        </w:rPr>
        <w:t xml:space="preserve"> </w:t>
      </w:r>
    </w:p>
    <w:p w14:paraId="37CC9D79" w14:textId="1181A69F" w:rsidR="00656E43" w:rsidRPr="005A28FB" w:rsidRDefault="00656E43" w:rsidP="005A28FB">
      <w:pPr>
        <w:jc w:val="both"/>
        <w:rPr>
          <w:rFonts w:ascii="Arial" w:hAnsi="Arial" w:cs="Arial"/>
          <w:b/>
          <w:bCs/>
        </w:rPr>
      </w:pPr>
    </w:p>
    <w:p w14:paraId="3FC1E9F9" w14:textId="77777777" w:rsidR="00A6752B" w:rsidRPr="00C00562" w:rsidRDefault="008E0AF1" w:rsidP="00D66518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8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SĘDZIOWIE:</w:t>
      </w:r>
    </w:p>
    <w:p w14:paraId="0D39C615" w14:textId="77777777" w:rsidR="00B2613F" w:rsidRDefault="00B2613F" w:rsidP="00B9458E">
      <w:pPr>
        <w:ind w:left="340"/>
        <w:jc w:val="both"/>
        <w:rPr>
          <w:rFonts w:ascii="Calibri" w:hAnsi="Calibri" w:cs="Calibri"/>
        </w:rPr>
      </w:pPr>
    </w:p>
    <w:p w14:paraId="7C70D82F" w14:textId="77777777" w:rsidR="009E79CC" w:rsidRPr="00A6752B" w:rsidRDefault="00307CB4" w:rsidP="00B9458E">
      <w:pPr>
        <w:ind w:left="340"/>
        <w:jc w:val="both"/>
        <w:rPr>
          <w:rFonts w:ascii="Calibri" w:hAnsi="Calibri" w:cs="Calibri"/>
          <w:b/>
          <w:bCs/>
          <w:i/>
          <w:iCs/>
          <w:color w:val="3366FF"/>
        </w:rPr>
      </w:pPr>
      <w:r>
        <w:rPr>
          <w:rFonts w:ascii="Calibri" w:hAnsi="Calibri" w:cs="Calibri"/>
        </w:rPr>
        <w:t xml:space="preserve">Otwarte </w:t>
      </w:r>
      <w:r w:rsidR="006D67D6">
        <w:rPr>
          <w:rFonts w:ascii="Calibri" w:hAnsi="Calibri" w:cs="Calibri"/>
        </w:rPr>
        <w:t>Mistrzostwa Polski</w:t>
      </w:r>
      <w:r w:rsidR="009B19D1">
        <w:rPr>
          <w:rFonts w:ascii="Calibri" w:hAnsi="Calibri" w:cs="Calibri"/>
        </w:rPr>
        <w:t xml:space="preserve"> Polskiego Towarzystwa Tanecznego</w:t>
      </w:r>
      <w:r w:rsidR="006D67D6" w:rsidRPr="00BB691E">
        <w:rPr>
          <w:rFonts w:ascii="Calibri" w:hAnsi="Calibri" w:cs="Calibri"/>
        </w:rPr>
        <w:t xml:space="preserve"> oceniać będzie komi</w:t>
      </w:r>
      <w:r w:rsidR="009B19D1">
        <w:rPr>
          <w:rFonts w:ascii="Calibri" w:hAnsi="Calibri" w:cs="Calibri"/>
        </w:rPr>
        <w:t>sja sędziowska wytypowana i zatwierdzona przez ZG PTT</w:t>
      </w:r>
      <w:r w:rsidR="00A13311">
        <w:rPr>
          <w:rFonts w:ascii="Calibri" w:hAnsi="Calibri" w:cs="Calibri"/>
        </w:rPr>
        <w:t>.</w:t>
      </w:r>
    </w:p>
    <w:p w14:paraId="10228AFF" w14:textId="77777777" w:rsidR="008E0B2D" w:rsidRDefault="008E0B2D" w:rsidP="00D66518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183B1F26" w14:textId="77777777" w:rsidR="0073049B" w:rsidRDefault="008E0AF1" w:rsidP="00B2613F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9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NAGRANIA:</w:t>
      </w:r>
    </w:p>
    <w:p w14:paraId="2F26A55C" w14:textId="77777777" w:rsidR="00B2613F" w:rsidRPr="00C00562" w:rsidRDefault="00B2613F" w:rsidP="00B2613F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</w:p>
    <w:p w14:paraId="78A288DE" w14:textId="036FD5C4" w:rsidR="0085651C" w:rsidRPr="00BC0C7D" w:rsidRDefault="00B2613F" w:rsidP="00B261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BC0C7D" w:rsidRPr="00BC0C7D">
        <w:rPr>
          <w:rFonts w:ascii="Calibri" w:hAnsi="Calibri" w:cs="Calibri"/>
        </w:rPr>
        <w:t>Tempa</w:t>
      </w:r>
      <w:r w:rsidR="00BC0C7D">
        <w:rPr>
          <w:rFonts w:ascii="Calibri" w:hAnsi="Calibri" w:cs="Calibri"/>
        </w:rPr>
        <w:t xml:space="preserve"> i czas trwania</w:t>
      </w:r>
      <w:r w:rsidR="00BC0C7D" w:rsidRPr="00BC0C7D">
        <w:rPr>
          <w:rFonts w:ascii="Calibri" w:hAnsi="Calibri" w:cs="Calibri"/>
        </w:rPr>
        <w:t xml:space="preserve"> </w:t>
      </w:r>
      <w:r w:rsidR="00BC0C7D">
        <w:rPr>
          <w:rFonts w:ascii="Calibri" w:hAnsi="Calibri" w:cs="Calibri"/>
        </w:rPr>
        <w:t xml:space="preserve">utworów tanecznych zgodne z przepisami </w:t>
      </w:r>
      <w:r w:rsidR="0039002D">
        <w:rPr>
          <w:rFonts w:ascii="Calibri" w:hAnsi="Calibri" w:cs="Calibri"/>
        </w:rPr>
        <w:t>PTT</w:t>
      </w:r>
      <w:r w:rsidR="00BC0C7D">
        <w:rPr>
          <w:rFonts w:ascii="Calibri" w:hAnsi="Calibri" w:cs="Calibri"/>
        </w:rPr>
        <w:t>.</w:t>
      </w:r>
    </w:p>
    <w:p w14:paraId="0E69B3AC" w14:textId="77777777" w:rsidR="00022020" w:rsidRDefault="00BC0C7D" w:rsidP="00B9458E">
      <w:pPr>
        <w:ind w:left="340"/>
        <w:rPr>
          <w:rFonts w:ascii="Calibri" w:hAnsi="Calibri"/>
          <w:color w:val="333333"/>
        </w:rPr>
      </w:pPr>
      <w:r w:rsidRPr="00BC0C7D">
        <w:rPr>
          <w:rFonts w:ascii="Calibri" w:hAnsi="Calibri"/>
          <w:color w:val="333333"/>
        </w:rPr>
        <w:t>Sędzia Główny może przedłużyć maksymalny czas trwania nagrań, jeżeli w jego opinii dłuższy czas trwania nagrań jest konieczny dla właściwej oceny konkretnego tańca w danej rundzie lub w całych Mistrzostwach</w:t>
      </w:r>
      <w:r w:rsidR="00880AB0">
        <w:rPr>
          <w:rFonts w:ascii="Calibri" w:hAnsi="Calibri"/>
          <w:color w:val="333333"/>
        </w:rPr>
        <w:t>. Muzyka dla poszczególnych grup nie będzie jednakowa.</w:t>
      </w:r>
    </w:p>
    <w:p w14:paraId="081E8D1A" w14:textId="77777777" w:rsidR="00BC0C7D" w:rsidRPr="00BC0C7D" w:rsidRDefault="00BC0C7D" w:rsidP="00BC0C7D">
      <w:pPr>
        <w:ind w:left="708"/>
        <w:rPr>
          <w:rFonts w:ascii="Calibri" w:hAnsi="Calibri" w:cs="Calibri"/>
        </w:rPr>
      </w:pPr>
    </w:p>
    <w:p w14:paraId="1717DA17" w14:textId="77777777" w:rsidR="00304425" w:rsidRPr="00C00562" w:rsidRDefault="008E0AF1" w:rsidP="00045167">
      <w:pPr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10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</w:t>
      </w:r>
      <w:r w:rsidR="00304425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 </w:t>
      </w:r>
      <w:r w:rsidR="00045167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PRZEBIEG MISTRZOSTW:</w:t>
      </w:r>
    </w:p>
    <w:p w14:paraId="09166E50" w14:textId="77777777" w:rsidR="00BC0C7D" w:rsidRPr="00045167" w:rsidRDefault="00BC0C7D" w:rsidP="00045167">
      <w:pPr>
        <w:rPr>
          <w:rFonts w:ascii="Calibri" w:hAnsi="Calibri" w:cs="Calibri"/>
          <w:b/>
          <w:bCs/>
          <w:i/>
          <w:iCs/>
          <w:color w:val="3366FF"/>
        </w:rPr>
      </w:pPr>
    </w:p>
    <w:p w14:paraId="3C92B141" w14:textId="77777777" w:rsidR="00045167" w:rsidRPr="00291709" w:rsidRDefault="005574CE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 xml:space="preserve">w przypadku </w:t>
      </w:r>
      <w:r w:rsidR="00AC4E78">
        <w:rPr>
          <w:rFonts w:ascii="Calibri" w:hAnsi="Calibri"/>
          <w:b w:val="0"/>
          <w:sz w:val="24"/>
          <w:szCs w:val="24"/>
          <w:lang w:val="pl-PL"/>
        </w:rPr>
        <w:t xml:space="preserve">zgłoszenia się dużej liczby par Sędzia Główny może zdecydować </w:t>
      </w:r>
      <w:r w:rsidR="00BC0C7D">
        <w:rPr>
          <w:rFonts w:ascii="Calibri" w:hAnsi="Calibri"/>
          <w:b w:val="0"/>
          <w:sz w:val="24"/>
          <w:szCs w:val="24"/>
          <w:lang w:val="pl-PL"/>
        </w:rPr>
        <w:t xml:space="preserve">o </w:t>
      </w:r>
      <w:r w:rsidR="003A4C0C">
        <w:rPr>
          <w:rFonts w:ascii="Calibri" w:hAnsi="Calibri"/>
          <w:b w:val="0"/>
          <w:sz w:val="24"/>
          <w:szCs w:val="24"/>
          <w:lang w:val="pl-PL"/>
        </w:rPr>
        <w:t>zmniejszeniu liczby tańców w rundach eliminacyjnych,</w:t>
      </w:r>
    </w:p>
    <w:p w14:paraId="62A6DB4F" w14:textId="0AF3EA17" w:rsidR="00045167" w:rsidRPr="00291709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>w 1/32, 1/16 finału pary</w:t>
      </w:r>
      <w:r w:rsidR="00FF749D">
        <w:rPr>
          <w:rFonts w:ascii="Calibri" w:hAnsi="Calibri"/>
          <w:b w:val="0"/>
          <w:sz w:val="24"/>
          <w:szCs w:val="24"/>
          <w:lang w:val="pl-PL"/>
        </w:rPr>
        <w:t xml:space="preserve"> i soliści</w:t>
      </w:r>
      <w:r w:rsidRPr="00291709">
        <w:rPr>
          <w:rFonts w:ascii="Calibri" w:hAnsi="Calibri"/>
          <w:b w:val="0"/>
          <w:sz w:val="24"/>
          <w:szCs w:val="24"/>
        </w:rPr>
        <w:t xml:space="preserve"> tańczą w stałych grupach,</w:t>
      </w:r>
    </w:p>
    <w:p w14:paraId="36385797" w14:textId="7D539340" w:rsidR="00045167" w:rsidRPr="00291709" w:rsidRDefault="00045167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>w  1/8, 1/4 i 1/2 finału pary</w:t>
      </w:r>
      <w:r w:rsidR="00FF749D">
        <w:rPr>
          <w:rFonts w:ascii="Calibri" w:hAnsi="Calibri"/>
          <w:b w:val="0"/>
          <w:sz w:val="24"/>
          <w:szCs w:val="24"/>
          <w:lang w:val="pl-PL"/>
        </w:rPr>
        <w:t xml:space="preserve"> i soliści</w:t>
      </w:r>
      <w:r w:rsidRPr="00291709">
        <w:rPr>
          <w:rFonts w:ascii="Calibri" w:hAnsi="Calibri"/>
          <w:b w:val="0"/>
          <w:sz w:val="24"/>
          <w:szCs w:val="24"/>
        </w:rPr>
        <w:t xml:space="preserve"> tańczą w zmiennych grupach</w:t>
      </w:r>
      <w:r w:rsidR="00291709">
        <w:rPr>
          <w:rFonts w:ascii="Calibri" w:hAnsi="Calibri"/>
          <w:b w:val="0"/>
          <w:sz w:val="24"/>
          <w:szCs w:val="24"/>
        </w:rPr>
        <w:t>,</w:t>
      </w:r>
    </w:p>
    <w:p w14:paraId="2A85194B" w14:textId="77777777"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>1/8 finału</w:t>
      </w:r>
      <w:r w:rsidR="00E53DB6">
        <w:rPr>
          <w:rFonts w:ascii="Calibri" w:hAnsi="Calibri"/>
          <w:b w:val="0"/>
          <w:sz w:val="24"/>
          <w:szCs w:val="24"/>
        </w:rPr>
        <w:t>:</w:t>
      </w:r>
      <w:r w:rsidR="00022020">
        <w:rPr>
          <w:rFonts w:ascii="Calibri" w:hAnsi="Calibri"/>
          <w:b w:val="0"/>
          <w:sz w:val="24"/>
          <w:szCs w:val="24"/>
        </w:rPr>
        <w:t xml:space="preserve"> </w:t>
      </w:r>
      <w:r w:rsidRPr="00291709">
        <w:rPr>
          <w:rFonts w:ascii="Calibri" w:hAnsi="Calibri"/>
          <w:b w:val="0"/>
          <w:sz w:val="24"/>
          <w:szCs w:val="24"/>
        </w:rPr>
        <w:t xml:space="preserve"> </w:t>
      </w:r>
      <w:r w:rsidR="00045167" w:rsidRPr="00291709">
        <w:rPr>
          <w:rFonts w:ascii="Calibri" w:hAnsi="Calibri"/>
          <w:b w:val="0"/>
          <w:sz w:val="24"/>
          <w:szCs w:val="24"/>
        </w:rPr>
        <w:t>4-6 zmiennych grup,</w:t>
      </w:r>
    </w:p>
    <w:p w14:paraId="4F281921" w14:textId="77777777"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>1/4 finału</w:t>
      </w:r>
      <w:r w:rsidR="00E53DB6">
        <w:rPr>
          <w:rFonts w:ascii="Calibri" w:hAnsi="Calibri"/>
          <w:b w:val="0"/>
          <w:sz w:val="24"/>
          <w:szCs w:val="24"/>
        </w:rPr>
        <w:t>:</w:t>
      </w:r>
      <w:r w:rsidRPr="00291709">
        <w:rPr>
          <w:rFonts w:ascii="Calibri" w:hAnsi="Calibri"/>
          <w:b w:val="0"/>
          <w:sz w:val="24"/>
          <w:szCs w:val="24"/>
        </w:rPr>
        <w:t xml:space="preserve"> </w:t>
      </w:r>
      <w:r w:rsidR="00022020">
        <w:rPr>
          <w:rFonts w:ascii="Calibri" w:hAnsi="Calibri"/>
          <w:b w:val="0"/>
          <w:sz w:val="24"/>
          <w:szCs w:val="24"/>
        </w:rPr>
        <w:t xml:space="preserve"> </w:t>
      </w:r>
      <w:r w:rsidR="001D0809">
        <w:rPr>
          <w:rFonts w:ascii="Calibri" w:hAnsi="Calibri"/>
          <w:b w:val="0"/>
          <w:sz w:val="24"/>
          <w:szCs w:val="24"/>
        </w:rPr>
        <w:t>2-3 zmienn</w:t>
      </w:r>
      <w:r w:rsidR="001D0809">
        <w:rPr>
          <w:rFonts w:ascii="Calibri" w:hAnsi="Calibri"/>
          <w:b w:val="0"/>
          <w:sz w:val="24"/>
          <w:szCs w:val="24"/>
          <w:lang w:val="pl-PL"/>
        </w:rPr>
        <w:t>e</w:t>
      </w:r>
      <w:r w:rsidR="00045167" w:rsidRPr="00291709">
        <w:rPr>
          <w:rFonts w:ascii="Calibri" w:hAnsi="Calibri"/>
          <w:b w:val="0"/>
          <w:sz w:val="24"/>
          <w:szCs w:val="24"/>
        </w:rPr>
        <w:t xml:space="preserve"> grupy,</w:t>
      </w:r>
    </w:p>
    <w:p w14:paraId="5058DA62" w14:textId="77777777"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>1/2 finału</w:t>
      </w:r>
      <w:r w:rsidR="00022020">
        <w:rPr>
          <w:rFonts w:ascii="Calibri" w:hAnsi="Calibri"/>
          <w:b w:val="0"/>
          <w:sz w:val="24"/>
          <w:szCs w:val="24"/>
        </w:rPr>
        <w:t xml:space="preserve">: </w:t>
      </w:r>
      <w:r w:rsidR="00453F45">
        <w:rPr>
          <w:rFonts w:ascii="Calibri" w:hAnsi="Calibri"/>
          <w:b w:val="0"/>
          <w:sz w:val="24"/>
          <w:szCs w:val="24"/>
          <w:lang w:val="pl-PL"/>
        </w:rPr>
        <w:t>1 lub</w:t>
      </w:r>
      <w:r w:rsidRPr="00291709">
        <w:rPr>
          <w:rFonts w:ascii="Calibri" w:hAnsi="Calibri"/>
          <w:b w:val="0"/>
          <w:sz w:val="24"/>
          <w:szCs w:val="24"/>
        </w:rPr>
        <w:t xml:space="preserve"> </w:t>
      </w:r>
      <w:r w:rsidR="001D0809">
        <w:rPr>
          <w:rFonts w:ascii="Calibri" w:hAnsi="Calibri"/>
          <w:b w:val="0"/>
          <w:sz w:val="24"/>
          <w:szCs w:val="24"/>
        </w:rPr>
        <w:t>2 zmienn</w:t>
      </w:r>
      <w:r w:rsidR="001D0809">
        <w:rPr>
          <w:rFonts w:ascii="Calibri" w:hAnsi="Calibri"/>
          <w:b w:val="0"/>
          <w:sz w:val="24"/>
          <w:szCs w:val="24"/>
          <w:lang w:val="pl-PL"/>
        </w:rPr>
        <w:t>e</w:t>
      </w:r>
      <w:r w:rsidR="00045167" w:rsidRPr="00291709">
        <w:rPr>
          <w:rFonts w:ascii="Calibri" w:hAnsi="Calibri"/>
          <w:b w:val="0"/>
          <w:sz w:val="24"/>
          <w:szCs w:val="24"/>
        </w:rPr>
        <w:t xml:space="preserve"> grupy,</w:t>
      </w:r>
    </w:p>
    <w:p w14:paraId="7BBEC1CE" w14:textId="26D89AD6" w:rsidR="00045167" w:rsidRPr="00291709" w:rsidRDefault="00E80F2A" w:rsidP="009E79CC">
      <w:pPr>
        <w:pStyle w:val="Teksttreci0"/>
        <w:numPr>
          <w:ilvl w:val="0"/>
          <w:numId w:val="24"/>
        </w:numPr>
        <w:shd w:val="clear" w:color="auto" w:fill="auto"/>
        <w:suppressAutoHyphens/>
        <w:spacing w:before="0" w:after="0" w:line="240" w:lineRule="auto"/>
        <w:ind w:left="992" w:right="0" w:hanging="425"/>
        <w:rPr>
          <w:rFonts w:ascii="Calibri" w:hAnsi="Calibri"/>
          <w:b w:val="0"/>
          <w:sz w:val="24"/>
          <w:szCs w:val="24"/>
        </w:rPr>
      </w:pPr>
      <w:r w:rsidRPr="00291709">
        <w:rPr>
          <w:rFonts w:ascii="Calibri" w:hAnsi="Calibri"/>
          <w:b w:val="0"/>
          <w:sz w:val="24"/>
          <w:szCs w:val="24"/>
        </w:rPr>
        <w:t xml:space="preserve">finał </w:t>
      </w:r>
      <w:r w:rsidR="008E7303" w:rsidRPr="00291709">
        <w:rPr>
          <w:rFonts w:ascii="Calibri" w:hAnsi="Calibri"/>
          <w:b w:val="0"/>
          <w:sz w:val="24"/>
          <w:szCs w:val="24"/>
        </w:rPr>
        <w:t xml:space="preserve"> </w:t>
      </w:r>
      <w:r w:rsidR="00045167" w:rsidRPr="00291709">
        <w:rPr>
          <w:rFonts w:ascii="Calibri" w:hAnsi="Calibri"/>
          <w:b w:val="0"/>
          <w:sz w:val="24"/>
          <w:szCs w:val="24"/>
        </w:rPr>
        <w:t xml:space="preserve">6 </w:t>
      </w:r>
      <w:proofErr w:type="spellStart"/>
      <w:r w:rsidR="00045167" w:rsidRPr="00291709">
        <w:rPr>
          <w:rFonts w:ascii="Calibri" w:hAnsi="Calibri"/>
          <w:b w:val="0"/>
          <w:sz w:val="24"/>
          <w:szCs w:val="24"/>
        </w:rPr>
        <w:t>par</w:t>
      </w:r>
      <w:r w:rsidR="00FF749D">
        <w:rPr>
          <w:rFonts w:ascii="Calibri" w:hAnsi="Calibri"/>
          <w:b w:val="0"/>
          <w:sz w:val="24"/>
          <w:szCs w:val="24"/>
          <w:lang w:val="pl-PL"/>
        </w:rPr>
        <w:t>lub</w:t>
      </w:r>
      <w:proofErr w:type="spellEnd"/>
      <w:r w:rsidR="00FF749D">
        <w:rPr>
          <w:rFonts w:ascii="Calibri" w:hAnsi="Calibri"/>
          <w:b w:val="0"/>
          <w:sz w:val="24"/>
          <w:szCs w:val="24"/>
          <w:lang w:val="pl-PL"/>
        </w:rPr>
        <w:t xml:space="preserve"> solistów</w:t>
      </w:r>
    </w:p>
    <w:p w14:paraId="601E04BA" w14:textId="77777777" w:rsidR="00045167" w:rsidRPr="00045167" w:rsidRDefault="00045167" w:rsidP="00045167">
      <w:pPr>
        <w:pStyle w:val="Teksttreci0"/>
        <w:shd w:val="clear" w:color="auto" w:fill="auto"/>
        <w:suppressAutoHyphens/>
        <w:spacing w:before="0" w:after="0" w:line="240" w:lineRule="auto"/>
        <w:ind w:left="1559" w:right="0" w:firstLine="0"/>
        <w:rPr>
          <w:b w:val="0"/>
          <w:sz w:val="24"/>
          <w:szCs w:val="24"/>
        </w:rPr>
      </w:pPr>
    </w:p>
    <w:p w14:paraId="7AA84E60" w14:textId="77777777" w:rsidR="00045167" w:rsidRPr="00C00562" w:rsidRDefault="00045167" w:rsidP="0092682E">
      <w:pPr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PRZEBIEG MISTRZOSTW - dodatkowe zasady</w:t>
      </w:r>
    </w:p>
    <w:p w14:paraId="25D3ADEA" w14:textId="77777777" w:rsidR="0073049B" w:rsidRPr="00CE1C98" w:rsidRDefault="00453F45" w:rsidP="00506DF7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Sędzia Główny</w:t>
      </w:r>
      <w:r>
        <w:rPr>
          <w:rFonts w:ascii="Calibri" w:hAnsi="Calibri"/>
          <w:b w:val="0"/>
          <w:sz w:val="24"/>
          <w:szCs w:val="24"/>
          <w:lang w:val="pl-PL"/>
        </w:rPr>
        <w:t xml:space="preserve"> </w:t>
      </w:r>
      <w:r w:rsidR="00CB4E0E" w:rsidRPr="00E53DB6">
        <w:rPr>
          <w:rFonts w:ascii="Calibri" w:hAnsi="Calibri"/>
          <w:b w:val="0"/>
          <w:sz w:val="24"/>
          <w:szCs w:val="24"/>
        </w:rPr>
        <w:t>decyduje o liczbie</w:t>
      </w:r>
      <w:r w:rsidR="00C027BF" w:rsidRPr="00E53DB6">
        <w:rPr>
          <w:rFonts w:ascii="Calibri" w:hAnsi="Calibri"/>
          <w:b w:val="0"/>
          <w:sz w:val="24"/>
          <w:szCs w:val="24"/>
        </w:rPr>
        <w:t xml:space="preserve"> </w:t>
      </w:r>
      <w:r w:rsidR="00E53DB6" w:rsidRPr="00022020">
        <w:rPr>
          <w:rFonts w:ascii="Calibri" w:hAnsi="Calibri"/>
          <w:b w:val="0"/>
          <w:sz w:val="24"/>
          <w:szCs w:val="24"/>
        </w:rPr>
        <w:t>par</w:t>
      </w:r>
      <w:r w:rsidR="00E53DB6">
        <w:rPr>
          <w:rFonts w:ascii="Calibri" w:hAnsi="Calibri"/>
          <w:b w:val="0"/>
          <w:sz w:val="24"/>
          <w:szCs w:val="24"/>
        </w:rPr>
        <w:t xml:space="preserve"> </w:t>
      </w:r>
      <w:r w:rsidR="00C027BF" w:rsidRPr="00E53DB6">
        <w:rPr>
          <w:rFonts w:ascii="Calibri" w:hAnsi="Calibri"/>
          <w:b w:val="0"/>
          <w:sz w:val="24"/>
          <w:szCs w:val="24"/>
        </w:rPr>
        <w:t>ty</w:t>
      </w:r>
      <w:r w:rsidR="00045167" w:rsidRPr="00E53DB6">
        <w:rPr>
          <w:rFonts w:ascii="Calibri" w:hAnsi="Calibri"/>
          <w:b w:val="0"/>
          <w:sz w:val="24"/>
          <w:szCs w:val="24"/>
        </w:rPr>
        <w:t>powanych i przechodzących</w:t>
      </w:r>
      <w:r w:rsidR="00022020">
        <w:rPr>
          <w:rFonts w:ascii="Calibri" w:hAnsi="Calibri"/>
          <w:b w:val="0"/>
          <w:sz w:val="24"/>
          <w:szCs w:val="24"/>
        </w:rPr>
        <w:t xml:space="preserve"> </w:t>
      </w:r>
      <w:r w:rsidR="00045167" w:rsidRPr="00E53DB6">
        <w:rPr>
          <w:rFonts w:ascii="Calibri" w:hAnsi="Calibri"/>
          <w:b w:val="0"/>
          <w:sz w:val="24"/>
          <w:szCs w:val="24"/>
        </w:rPr>
        <w:t xml:space="preserve">do następnej rundy </w:t>
      </w:r>
      <w:r w:rsidR="00CB4E0E" w:rsidRPr="00E53DB6">
        <w:rPr>
          <w:rFonts w:ascii="Calibri" w:hAnsi="Calibri"/>
          <w:b w:val="0"/>
          <w:sz w:val="24"/>
          <w:szCs w:val="24"/>
        </w:rPr>
        <w:t>oraz o liczbie</w:t>
      </w:r>
      <w:r w:rsidR="00045167" w:rsidRPr="00E53DB6">
        <w:rPr>
          <w:rFonts w:ascii="Calibri" w:hAnsi="Calibri"/>
          <w:b w:val="0"/>
          <w:sz w:val="24"/>
          <w:szCs w:val="24"/>
        </w:rPr>
        <w:t xml:space="preserve"> grup w poszczególnych rundach.</w:t>
      </w:r>
    </w:p>
    <w:p w14:paraId="44C3B935" w14:textId="3181326C" w:rsidR="00453F45" w:rsidRPr="00BC0C7D" w:rsidRDefault="00045167" w:rsidP="00453F45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CE1C98">
        <w:rPr>
          <w:rFonts w:ascii="Calibri" w:hAnsi="Calibri" w:cs="Calibri"/>
          <w:b w:val="0"/>
          <w:sz w:val="24"/>
          <w:szCs w:val="24"/>
        </w:rPr>
        <w:t xml:space="preserve">W </w:t>
      </w:r>
      <w:r w:rsidR="00307CB4">
        <w:rPr>
          <w:rFonts w:ascii="Calibri" w:hAnsi="Calibri" w:cs="Calibri"/>
          <w:b w:val="0"/>
          <w:sz w:val="24"/>
          <w:szCs w:val="24"/>
          <w:lang w:val="pl-PL"/>
        </w:rPr>
        <w:t xml:space="preserve">Otwartych </w:t>
      </w:r>
      <w:r w:rsidRPr="00CE1C98">
        <w:rPr>
          <w:rFonts w:ascii="Calibri" w:hAnsi="Calibri" w:cs="Calibri"/>
          <w:b w:val="0"/>
          <w:sz w:val="24"/>
          <w:szCs w:val="24"/>
        </w:rPr>
        <w:t>Mistrzostwach Polski  stosuje się zasadę przechodzenia do następnej rundy co najmniej 50 % uczestniczących par</w:t>
      </w:r>
      <w:r w:rsidR="00FF749D">
        <w:rPr>
          <w:rFonts w:ascii="Calibri" w:hAnsi="Calibri" w:cs="Calibri"/>
          <w:b w:val="0"/>
          <w:sz w:val="24"/>
          <w:szCs w:val="24"/>
          <w:lang w:val="pl-PL"/>
        </w:rPr>
        <w:t xml:space="preserve"> lub solistów</w:t>
      </w:r>
      <w:r w:rsidRPr="00CE1C98">
        <w:rPr>
          <w:rFonts w:ascii="Calibri" w:hAnsi="Calibri" w:cs="Calibri"/>
          <w:b w:val="0"/>
          <w:sz w:val="24"/>
          <w:szCs w:val="24"/>
        </w:rPr>
        <w:t>, z wyjątkiem finału – typowanie 6 par</w:t>
      </w:r>
      <w:r w:rsidR="00FF749D">
        <w:rPr>
          <w:rFonts w:ascii="Calibri" w:hAnsi="Calibri" w:cs="Calibri"/>
          <w:b w:val="0"/>
          <w:sz w:val="24"/>
          <w:szCs w:val="24"/>
          <w:lang w:val="pl-PL"/>
        </w:rPr>
        <w:t xml:space="preserve"> lub solistów</w:t>
      </w:r>
      <w:r w:rsidRPr="00CE1C98"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23A4FFDF" w14:textId="609BD804" w:rsidR="00045167" w:rsidRPr="00BC0C7D" w:rsidRDefault="00BC0C7D" w:rsidP="00BC0C7D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val="pl-PL"/>
        </w:rPr>
        <w:t>O</w:t>
      </w:r>
      <w:r w:rsidRPr="00E53DB6">
        <w:rPr>
          <w:rFonts w:ascii="Calibri" w:hAnsi="Calibri"/>
          <w:b w:val="0"/>
          <w:sz w:val="24"/>
          <w:szCs w:val="24"/>
        </w:rPr>
        <w:t>głoszenie par</w:t>
      </w:r>
      <w:r w:rsidR="00FF749D">
        <w:rPr>
          <w:rFonts w:ascii="Calibri" w:hAnsi="Calibri"/>
          <w:b w:val="0"/>
          <w:sz w:val="24"/>
          <w:szCs w:val="24"/>
          <w:lang w:val="pl-PL"/>
        </w:rPr>
        <w:t>, solistów</w:t>
      </w:r>
      <w:r w:rsidRPr="00E53DB6">
        <w:rPr>
          <w:rFonts w:ascii="Calibri" w:hAnsi="Calibri"/>
          <w:b w:val="0"/>
          <w:sz w:val="24"/>
          <w:szCs w:val="24"/>
        </w:rPr>
        <w:t xml:space="preserve"> awansujących do następnej rundy odbywa się natychmiast po obliczeniu wyników.</w:t>
      </w:r>
    </w:p>
    <w:p w14:paraId="0BF8CAC8" w14:textId="77777777" w:rsidR="00CE1C98" w:rsidRPr="00CE1C98" w:rsidRDefault="00045167" w:rsidP="00CE1C98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E53DB6">
        <w:rPr>
          <w:rFonts w:ascii="Calibri" w:hAnsi="Calibri"/>
          <w:b w:val="0"/>
          <w:sz w:val="24"/>
          <w:szCs w:val="24"/>
        </w:rPr>
        <w:t>Długość przerwy między rundami danej kategorii powinna wynosić co najmniej 20 minut.</w:t>
      </w:r>
    </w:p>
    <w:p w14:paraId="62881A0B" w14:textId="77777777" w:rsidR="009665D6" w:rsidRPr="006252C0" w:rsidRDefault="000020C6" w:rsidP="009665D6">
      <w:pPr>
        <w:pStyle w:val="Teksttreci0"/>
        <w:numPr>
          <w:ilvl w:val="0"/>
          <w:numId w:val="28"/>
        </w:numPr>
        <w:shd w:val="clear" w:color="auto" w:fill="auto"/>
        <w:suppressAutoHyphens/>
        <w:spacing w:before="120" w:after="120" w:line="240" w:lineRule="auto"/>
        <w:ind w:right="0"/>
        <w:jc w:val="both"/>
        <w:rPr>
          <w:rFonts w:ascii="Calibri" w:hAnsi="Calibri"/>
          <w:b w:val="0"/>
          <w:sz w:val="24"/>
          <w:szCs w:val="24"/>
        </w:rPr>
      </w:pPr>
      <w:r w:rsidRPr="00E53DB6">
        <w:rPr>
          <w:rFonts w:ascii="Calibri" w:hAnsi="Calibri"/>
          <w:b w:val="0"/>
          <w:sz w:val="24"/>
          <w:szCs w:val="24"/>
        </w:rPr>
        <w:lastRenderedPageBreak/>
        <w:t>Wielkość parkietu</w:t>
      </w:r>
      <w:r w:rsidR="0005382F">
        <w:rPr>
          <w:rFonts w:ascii="Calibri" w:hAnsi="Calibri"/>
          <w:b w:val="0"/>
          <w:sz w:val="24"/>
          <w:szCs w:val="24"/>
        </w:rPr>
        <w:t>:</w:t>
      </w:r>
      <w:r w:rsidRPr="00E53DB6">
        <w:rPr>
          <w:rFonts w:ascii="Calibri" w:hAnsi="Calibri"/>
          <w:b w:val="0"/>
          <w:sz w:val="24"/>
          <w:szCs w:val="24"/>
        </w:rPr>
        <w:t xml:space="preserve"> </w:t>
      </w:r>
      <w:r w:rsidRPr="00CE1C98">
        <w:rPr>
          <w:rFonts w:ascii="Calibri" w:hAnsi="Calibri"/>
          <w:sz w:val="24"/>
          <w:szCs w:val="24"/>
        </w:rPr>
        <w:t>14</w:t>
      </w:r>
      <w:r w:rsidR="00B9458E">
        <w:rPr>
          <w:rFonts w:ascii="Calibri" w:hAnsi="Calibri"/>
          <w:sz w:val="24"/>
          <w:szCs w:val="24"/>
          <w:lang w:val="pl-PL"/>
        </w:rPr>
        <w:t xml:space="preserve"> </w:t>
      </w:r>
      <w:r w:rsidRPr="00CE1C98">
        <w:rPr>
          <w:rFonts w:ascii="Calibri" w:hAnsi="Calibri"/>
          <w:sz w:val="24"/>
          <w:szCs w:val="24"/>
        </w:rPr>
        <w:t>m x 26 m</w:t>
      </w:r>
    </w:p>
    <w:p w14:paraId="659047C7" w14:textId="1E317AB7" w:rsidR="006252C0" w:rsidRDefault="0015741F" w:rsidP="006252C0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W przypadku </w:t>
      </w:r>
      <w:r w:rsidR="00BF3FE6">
        <w:rPr>
          <w:rFonts w:ascii="Calibri" w:hAnsi="Calibri" w:cs="Calibri"/>
          <w:bCs/>
          <w:iCs/>
        </w:rPr>
        <w:t>dużej</w:t>
      </w:r>
      <w:r>
        <w:rPr>
          <w:rFonts w:ascii="Calibri" w:hAnsi="Calibri" w:cs="Calibri"/>
          <w:bCs/>
          <w:iCs/>
        </w:rPr>
        <w:t xml:space="preserve"> </w:t>
      </w:r>
      <w:r w:rsidR="002F441A">
        <w:rPr>
          <w:rFonts w:ascii="Calibri" w:hAnsi="Calibri" w:cs="Calibri"/>
          <w:bCs/>
          <w:iCs/>
        </w:rPr>
        <w:t>liczby</w:t>
      </w:r>
      <w:r>
        <w:rPr>
          <w:rFonts w:ascii="Calibri" w:hAnsi="Calibri" w:cs="Calibri"/>
          <w:bCs/>
          <w:iCs/>
        </w:rPr>
        <w:t xml:space="preserve"> </w:t>
      </w:r>
      <w:r w:rsidR="00AA58C8">
        <w:rPr>
          <w:rFonts w:ascii="Calibri" w:hAnsi="Calibri" w:cs="Calibri"/>
          <w:bCs/>
          <w:iCs/>
        </w:rPr>
        <w:t>zgłoszeń</w:t>
      </w:r>
      <w:r>
        <w:rPr>
          <w:rFonts w:ascii="Calibri" w:hAnsi="Calibri" w:cs="Calibri"/>
          <w:bCs/>
          <w:iCs/>
        </w:rPr>
        <w:t xml:space="preserve"> </w:t>
      </w:r>
      <w:r w:rsidR="00BF3FE6">
        <w:rPr>
          <w:rFonts w:ascii="Calibri" w:hAnsi="Calibri" w:cs="Calibri"/>
          <w:bCs/>
          <w:iCs/>
        </w:rPr>
        <w:t>niektóre</w:t>
      </w:r>
      <w:r>
        <w:rPr>
          <w:rFonts w:ascii="Calibri" w:hAnsi="Calibri" w:cs="Calibri"/>
          <w:bCs/>
          <w:iCs/>
        </w:rPr>
        <w:t xml:space="preserve"> kategorie </w:t>
      </w:r>
      <w:r w:rsidR="00BF3FE6">
        <w:rPr>
          <w:rFonts w:ascii="Calibri" w:hAnsi="Calibri" w:cs="Calibri"/>
          <w:bCs/>
          <w:iCs/>
        </w:rPr>
        <w:t>zostaną</w:t>
      </w:r>
      <w:r>
        <w:rPr>
          <w:rFonts w:ascii="Calibri" w:hAnsi="Calibri" w:cs="Calibri"/>
          <w:bCs/>
          <w:iCs/>
        </w:rPr>
        <w:t xml:space="preserve"> rozegrane na</w:t>
      </w:r>
      <w:r w:rsidR="006252C0" w:rsidRPr="006252C0">
        <w:rPr>
          <w:rFonts w:ascii="Calibri" w:hAnsi="Calibri" w:cs="Calibri"/>
          <w:bCs/>
          <w:iCs/>
        </w:rPr>
        <w:t xml:space="preserve"> dwóch parkietach. </w:t>
      </w:r>
    </w:p>
    <w:p w14:paraId="5337FC6F" w14:textId="77777777" w:rsidR="00E505B7" w:rsidRPr="00E505B7" w:rsidRDefault="00E505B7" w:rsidP="00E505B7">
      <w:pPr>
        <w:pStyle w:val="Akapitzlist"/>
        <w:numPr>
          <w:ilvl w:val="0"/>
          <w:numId w:val="28"/>
        </w:numPr>
        <w:jc w:val="both"/>
        <w:rPr>
          <w:rFonts w:ascii="Calibri" w:hAnsi="Calibri" w:cs="Calibri"/>
          <w:bCs/>
          <w:iCs/>
        </w:rPr>
      </w:pPr>
      <w:r w:rsidRPr="00E505B7">
        <w:rPr>
          <w:rFonts w:ascii="Calibri" w:hAnsi="Calibri" w:cs="Calibri"/>
          <w:bCs/>
          <w:iCs/>
        </w:rPr>
        <w:t>W kategoriach SENIOR, w przypadku małej ilości zgłoszeń sędzia główny może zdecydować o połączeniu kategorii.</w:t>
      </w:r>
    </w:p>
    <w:p w14:paraId="29378D64" w14:textId="77777777" w:rsidR="00E505B7" w:rsidRPr="006252C0" w:rsidRDefault="00E505B7" w:rsidP="00590E13">
      <w:pPr>
        <w:pStyle w:val="Akapitzlist"/>
        <w:ind w:left="720"/>
        <w:jc w:val="both"/>
        <w:rPr>
          <w:rFonts w:ascii="Calibri" w:hAnsi="Calibri" w:cs="Calibri"/>
          <w:bCs/>
          <w:iCs/>
        </w:rPr>
      </w:pPr>
    </w:p>
    <w:p w14:paraId="690E52ED" w14:textId="77777777" w:rsidR="006252C0" w:rsidRDefault="006252C0" w:rsidP="006252C0">
      <w:pPr>
        <w:pStyle w:val="Teksttreci0"/>
        <w:shd w:val="clear" w:color="auto" w:fill="auto"/>
        <w:suppressAutoHyphens/>
        <w:spacing w:before="120" w:after="120" w:line="240" w:lineRule="auto"/>
        <w:ind w:right="0" w:firstLine="0"/>
        <w:jc w:val="both"/>
        <w:rPr>
          <w:rFonts w:ascii="Calibri" w:hAnsi="Calibri"/>
          <w:b w:val="0"/>
          <w:sz w:val="24"/>
          <w:szCs w:val="24"/>
        </w:rPr>
      </w:pPr>
    </w:p>
    <w:p w14:paraId="1A5C0B77" w14:textId="77777777" w:rsidR="00FF0EB6" w:rsidRPr="00C00562" w:rsidRDefault="009665D6" w:rsidP="009665D6">
      <w:pPr>
        <w:pStyle w:val="Teksttreci0"/>
        <w:shd w:val="clear" w:color="auto" w:fill="auto"/>
        <w:suppressAutoHyphens/>
        <w:spacing w:before="120" w:after="120" w:line="240" w:lineRule="auto"/>
        <w:ind w:left="0" w:right="0" w:firstLine="0"/>
        <w:jc w:val="both"/>
        <w:rPr>
          <w:rFonts w:ascii="Calibri" w:hAnsi="Calibri"/>
          <w:b w:val="0"/>
          <w:sz w:val="28"/>
          <w:szCs w:val="28"/>
        </w:rPr>
      </w:pPr>
      <w:r w:rsidRPr="00C00562">
        <w:rPr>
          <w:rFonts w:ascii="Calibri" w:hAnsi="Calibri"/>
          <w:bCs w:val="0"/>
          <w:iCs/>
          <w:color w:val="4472C4"/>
          <w:sz w:val="28"/>
          <w:szCs w:val="28"/>
          <w:lang w:val="pl-PL"/>
        </w:rPr>
        <w:t>1</w:t>
      </w:r>
      <w:r w:rsidR="008E0AF1" w:rsidRPr="00C00562">
        <w:rPr>
          <w:rFonts w:ascii="Calibri" w:hAnsi="Calibri"/>
          <w:bCs w:val="0"/>
          <w:iCs/>
          <w:color w:val="4472C4"/>
          <w:sz w:val="28"/>
          <w:szCs w:val="28"/>
          <w:lang w:val="pl-PL"/>
        </w:rPr>
        <w:t>2</w:t>
      </w:r>
      <w:r w:rsidRPr="00C00562">
        <w:rPr>
          <w:rFonts w:ascii="Calibri" w:hAnsi="Calibri"/>
          <w:bCs w:val="0"/>
          <w:iCs/>
          <w:color w:val="4472C4"/>
          <w:sz w:val="28"/>
          <w:szCs w:val="28"/>
          <w:lang w:val="pl-PL"/>
        </w:rPr>
        <w:t>.</w:t>
      </w:r>
      <w:r w:rsidRPr="00C00562">
        <w:rPr>
          <w:rFonts w:ascii="Calibri" w:hAnsi="Calibri"/>
          <w:b w:val="0"/>
          <w:sz w:val="28"/>
          <w:szCs w:val="28"/>
          <w:lang w:val="pl-PL"/>
        </w:rPr>
        <w:t xml:space="preserve"> </w:t>
      </w:r>
      <w:r w:rsidR="006D67D6" w:rsidRPr="00C00562">
        <w:rPr>
          <w:rFonts w:ascii="Calibri" w:hAnsi="Calibri" w:cs="Calibri"/>
          <w:iCs/>
          <w:color w:val="3366FF"/>
          <w:sz w:val="28"/>
          <w:szCs w:val="28"/>
        </w:rPr>
        <w:t>NUMERY STARTOWE:</w:t>
      </w:r>
    </w:p>
    <w:p w14:paraId="5830842F" w14:textId="77777777" w:rsidR="00B2613F" w:rsidRPr="00052941" w:rsidRDefault="009B19D1" w:rsidP="00052941">
      <w:pPr>
        <w:pStyle w:val="Tekstpodstawowy21"/>
        <w:ind w:left="34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Numery startowe przydzielane są zg</w:t>
      </w:r>
      <w:r w:rsidR="00FA06B9">
        <w:rPr>
          <w:rFonts w:ascii="Calibri" w:hAnsi="Calibri" w:cs="Calibri"/>
          <w:color w:val="000000"/>
          <w:sz w:val="24"/>
          <w:szCs w:val="24"/>
        </w:rPr>
        <w:t>odnie</w:t>
      </w:r>
      <w:r>
        <w:rPr>
          <w:rFonts w:ascii="Calibri" w:hAnsi="Calibri" w:cs="Calibri"/>
          <w:color w:val="000000"/>
          <w:sz w:val="24"/>
          <w:szCs w:val="24"/>
        </w:rPr>
        <w:t xml:space="preserve"> z kolejnością alfabetyczną przez komisję skrutacyjną a nu</w:t>
      </w:r>
      <w:r w:rsidR="00FF0EB6">
        <w:rPr>
          <w:rFonts w:ascii="Calibri" w:hAnsi="Calibri" w:cs="Calibri"/>
          <w:color w:val="000000"/>
          <w:sz w:val="24"/>
          <w:szCs w:val="24"/>
        </w:rPr>
        <w:t>mer startowy należy odebrać podczas rejestracji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84BE281" w14:textId="77777777" w:rsidR="00B2613F" w:rsidRDefault="00B2613F" w:rsidP="00506DF7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</w:p>
    <w:p w14:paraId="723D4A20" w14:textId="77777777" w:rsidR="006D67D6" w:rsidRPr="00C00562" w:rsidRDefault="006D67D6" w:rsidP="00506DF7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3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DYSKWALIFIKACJE:</w:t>
      </w:r>
    </w:p>
    <w:p w14:paraId="3451909B" w14:textId="77777777" w:rsidR="00EC745B" w:rsidRPr="001B582A" w:rsidRDefault="00EC745B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38256233" w14:textId="77777777" w:rsidR="006D67D6" w:rsidRDefault="006D67D6" w:rsidP="00B9458E">
      <w:pPr>
        <w:pStyle w:val="Tekstpodstawowy2"/>
        <w:spacing w:after="0" w:line="240" w:lineRule="auto"/>
        <w:ind w:left="340"/>
        <w:jc w:val="both"/>
        <w:rPr>
          <w:rFonts w:ascii="Calibri" w:hAnsi="Calibri" w:cs="Calibri"/>
        </w:rPr>
      </w:pPr>
      <w:r w:rsidRPr="00BB691E">
        <w:rPr>
          <w:rFonts w:ascii="Calibri" w:hAnsi="Calibri" w:cs="Calibri"/>
        </w:rPr>
        <w:t xml:space="preserve">Dyskwalifikacji </w:t>
      </w:r>
      <w:r>
        <w:rPr>
          <w:rFonts w:ascii="Calibri" w:hAnsi="Calibri" w:cs="Calibri"/>
        </w:rPr>
        <w:t>par</w:t>
      </w:r>
      <w:r w:rsidRPr="00BB691E">
        <w:rPr>
          <w:rFonts w:ascii="Calibri" w:hAnsi="Calibri" w:cs="Calibri"/>
        </w:rPr>
        <w:t xml:space="preserve"> przy stwierdzeniu naruszenia przepisów </w:t>
      </w:r>
      <w:r w:rsidR="00B9458E">
        <w:rPr>
          <w:rFonts w:ascii="Calibri" w:hAnsi="Calibri" w:cs="Calibri"/>
          <w:lang w:val="pl-PL"/>
        </w:rPr>
        <w:t>WDC</w:t>
      </w:r>
      <w:r w:rsidR="00ED2460">
        <w:rPr>
          <w:rFonts w:ascii="Calibri" w:hAnsi="Calibri" w:cs="Calibri"/>
        </w:rPr>
        <w:t xml:space="preserve"> oraz R</w:t>
      </w:r>
      <w:r w:rsidR="00586033">
        <w:rPr>
          <w:rFonts w:ascii="Calibri" w:hAnsi="Calibri" w:cs="Calibri"/>
        </w:rPr>
        <w:t xml:space="preserve">egulaminu </w:t>
      </w:r>
      <w:r w:rsidR="00307CB4">
        <w:rPr>
          <w:rFonts w:ascii="Calibri" w:hAnsi="Calibri" w:cs="Calibri"/>
          <w:lang w:val="pl-PL"/>
        </w:rPr>
        <w:t>Otwartych</w:t>
      </w:r>
      <w:r w:rsidR="009665D6">
        <w:rPr>
          <w:rFonts w:ascii="Calibri" w:hAnsi="Calibri" w:cs="Calibri"/>
          <w:lang w:val="pl-PL"/>
        </w:rPr>
        <w:t xml:space="preserve">  </w:t>
      </w:r>
      <w:r w:rsidR="00586033">
        <w:rPr>
          <w:rFonts w:ascii="Calibri" w:hAnsi="Calibri" w:cs="Calibri"/>
        </w:rPr>
        <w:t xml:space="preserve">Mistrzostw Polski  </w:t>
      </w:r>
      <w:r w:rsidR="00A26090">
        <w:rPr>
          <w:rFonts w:ascii="Calibri" w:hAnsi="Calibri" w:cs="Calibri"/>
          <w:lang w:val="pl-PL"/>
        </w:rPr>
        <w:t xml:space="preserve">PTT </w:t>
      </w:r>
      <w:r w:rsidR="00586033">
        <w:rPr>
          <w:rFonts w:ascii="Calibri" w:hAnsi="Calibri" w:cs="Calibri"/>
        </w:rPr>
        <w:t>dokonuje Sędzia Główny.</w:t>
      </w:r>
    </w:p>
    <w:p w14:paraId="0D351AD8" w14:textId="77777777" w:rsidR="00DC625B" w:rsidRPr="001D0809" w:rsidRDefault="00DC625B" w:rsidP="00506DF7">
      <w:pPr>
        <w:pStyle w:val="Tekstpodstawowy2"/>
        <w:spacing w:after="0" w:line="240" w:lineRule="auto"/>
        <w:jc w:val="both"/>
        <w:rPr>
          <w:rFonts w:ascii="Calibri" w:hAnsi="Calibri" w:cs="Calibri"/>
          <w:lang w:val="pl-PL"/>
        </w:rPr>
      </w:pPr>
    </w:p>
    <w:p w14:paraId="49537B8D" w14:textId="77777777" w:rsidR="006D67D6" w:rsidRPr="00C00562" w:rsidRDefault="00C8399C" w:rsidP="00C8399C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4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. </w:t>
      </w:r>
      <w:r w:rsidR="004A1A1B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STROJE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 I REKLAMA:</w:t>
      </w:r>
    </w:p>
    <w:p w14:paraId="22B7BB13" w14:textId="77777777" w:rsidR="00C8399C" w:rsidRPr="001B582A" w:rsidRDefault="00C8399C" w:rsidP="00C8399C">
      <w:pPr>
        <w:ind w:left="360"/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7D907C20" w14:textId="77777777" w:rsidR="006D67D6" w:rsidRPr="00A26090" w:rsidRDefault="006D67D6" w:rsidP="00506DF7">
      <w:pPr>
        <w:numPr>
          <w:ilvl w:val="0"/>
          <w:numId w:val="14"/>
        </w:numPr>
        <w:shd w:val="clear" w:color="auto" w:fill="FFFFFF"/>
        <w:ind w:left="924" w:hanging="357"/>
        <w:jc w:val="both"/>
        <w:rPr>
          <w:rFonts w:ascii="Calibri" w:hAnsi="Calibri" w:cs="Calibri"/>
          <w:u w:val="single"/>
          <w:shd w:val="clear" w:color="auto" w:fill="F5F5F5"/>
        </w:rPr>
      </w:pPr>
      <w:r w:rsidRPr="00A26090">
        <w:rPr>
          <w:rFonts w:ascii="Calibri" w:hAnsi="Calibri" w:cs="Calibri"/>
          <w:shd w:val="clear" w:color="auto" w:fill="F5F5F5"/>
        </w:rPr>
        <w:t xml:space="preserve">Stroje, w których tańczą zawodnicy muszą być zgodne z </w:t>
      </w:r>
      <w:r w:rsidR="00BC0C7D" w:rsidRPr="00A26090">
        <w:rPr>
          <w:rFonts w:ascii="Calibri" w:hAnsi="Calibri" w:cs="Calibri"/>
          <w:shd w:val="clear" w:color="auto" w:fill="F5F5F5"/>
        </w:rPr>
        <w:t>p</w:t>
      </w:r>
      <w:r w:rsidR="009B19D1" w:rsidRPr="00A26090">
        <w:rPr>
          <w:rFonts w:ascii="Calibri" w:hAnsi="Calibri" w:cs="Calibri"/>
          <w:shd w:val="clear" w:color="auto" w:fill="F5F5F5"/>
        </w:rPr>
        <w:t xml:space="preserve">rzepisami </w:t>
      </w:r>
      <w:r w:rsidR="00A26090" w:rsidRPr="00A26090">
        <w:rPr>
          <w:rFonts w:ascii="Calibri" w:hAnsi="Calibri" w:cs="Calibri"/>
          <w:shd w:val="clear" w:color="auto" w:fill="F5F5F5"/>
        </w:rPr>
        <w:t>WDC</w:t>
      </w:r>
      <w:r w:rsidR="0003245B" w:rsidRPr="00A26090">
        <w:rPr>
          <w:rFonts w:ascii="Calibri" w:hAnsi="Calibri" w:cs="Calibri"/>
          <w:shd w:val="clear" w:color="auto" w:fill="F5F5F5"/>
        </w:rPr>
        <w:t>.</w:t>
      </w:r>
    </w:p>
    <w:p w14:paraId="2AF6C89E" w14:textId="77777777" w:rsidR="006D67D6" w:rsidRPr="00B662B4" w:rsidRDefault="006D67D6" w:rsidP="00506DF7">
      <w:pPr>
        <w:numPr>
          <w:ilvl w:val="0"/>
          <w:numId w:val="14"/>
        </w:numPr>
        <w:ind w:left="924" w:hanging="357"/>
        <w:jc w:val="both"/>
        <w:rPr>
          <w:color w:val="333333"/>
        </w:rPr>
      </w:pPr>
      <w:r w:rsidRPr="00440010">
        <w:rPr>
          <w:rFonts w:ascii="Calibri" w:hAnsi="Calibri" w:cs="Calibri"/>
          <w:color w:val="333333"/>
        </w:rPr>
        <w:t>Reklama umieszczona na strojach nie może być większa niż 10 cm (długość) i 4 cm (szerokość).</w:t>
      </w:r>
      <w:r w:rsidRPr="00B662B4">
        <w:rPr>
          <w:color w:val="333333"/>
        </w:rPr>
        <w:t> </w:t>
      </w:r>
    </w:p>
    <w:p w14:paraId="587B2BF0" w14:textId="77777777" w:rsidR="0005382F" w:rsidRDefault="006D67D6" w:rsidP="00506DF7">
      <w:pPr>
        <w:numPr>
          <w:ilvl w:val="0"/>
          <w:numId w:val="14"/>
        </w:numPr>
        <w:ind w:left="924" w:hanging="357"/>
        <w:jc w:val="both"/>
        <w:rPr>
          <w:rFonts w:ascii="Calibri" w:hAnsi="Calibri" w:cs="Calibri"/>
          <w:color w:val="333333"/>
        </w:rPr>
      </w:pPr>
      <w:r w:rsidRPr="00180D3D">
        <w:rPr>
          <w:rFonts w:ascii="Calibri" w:hAnsi="Calibri" w:cs="Calibri"/>
          <w:color w:val="333333"/>
        </w:rPr>
        <w:t xml:space="preserve">Reklama umieszczona na numerach startowych przez organizatora nie może być </w:t>
      </w:r>
    </w:p>
    <w:p w14:paraId="08518E87" w14:textId="77777777" w:rsidR="006D67D6" w:rsidRDefault="006D67D6" w:rsidP="0005382F">
      <w:pPr>
        <w:ind w:left="924"/>
        <w:jc w:val="both"/>
        <w:rPr>
          <w:rFonts w:ascii="Calibri" w:hAnsi="Calibri" w:cs="Calibri"/>
          <w:color w:val="333333"/>
        </w:rPr>
      </w:pPr>
      <w:r w:rsidRPr="00180D3D">
        <w:rPr>
          <w:rFonts w:ascii="Calibri" w:hAnsi="Calibri" w:cs="Calibri"/>
          <w:color w:val="333333"/>
        </w:rPr>
        <w:t>w żaden sposób ukrywana przez zawodnika.</w:t>
      </w:r>
    </w:p>
    <w:p w14:paraId="3BD57994" w14:textId="77777777" w:rsidR="00506DF7" w:rsidRPr="009E79CC" w:rsidRDefault="00506DF7" w:rsidP="00506DF7">
      <w:pPr>
        <w:ind w:left="924"/>
        <w:jc w:val="both"/>
        <w:rPr>
          <w:rFonts w:ascii="Calibri" w:hAnsi="Calibri" w:cs="Calibri"/>
          <w:color w:val="333333"/>
        </w:rPr>
      </w:pPr>
    </w:p>
    <w:p w14:paraId="07A606E0" w14:textId="77777777" w:rsidR="006D67D6" w:rsidRPr="00C00562" w:rsidRDefault="006D67D6" w:rsidP="00506DF7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5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NAGRODY</w:t>
      </w:r>
    </w:p>
    <w:p w14:paraId="07626644" w14:textId="77777777" w:rsidR="00C8399C" w:rsidRPr="001B582A" w:rsidRDefault="00C8399C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64F9FC98" w14:textId="77777777" w:rsidR="006D67D6" w:rsidRDefault="006D67D6" w:rsidP="00C8399C">
      <w:pPr>
        <w:numPr>
          <w:ilvl w:val="0"/>
          <w:numId w:val="30"/>
        </w:numPr>
        <w:jc w:val="both"/>
        <w:rPr>
          <w:rFonts w:ascii="Calibri" w:hAnsi="Calibri"/>
        </w:rPr>
      </w:pPr>
      <w:r w:rsidRPr="00C8399C">
        <w:rPr>
          <w:rFonts w:ascii="Calibri" w:hAnsi="Calibri"/>
        </w:rPr>
        <w:t xml:space="preserve">Mistrzowie i Wicemistrzowie </w:t>
      </w:r>
      <w:r w:rsidR="00307CB4">
        <w:rPr>
          <w:rFonts w:ascii="Calibri" w:hAnsi="Calibri"/>
        </w:rPr>
        <w:t xml:space="preserve">Otwartych Mistrzostw </w:t>
      </w:r>
      <w:r w:rsidRPr="00C8399C">
        <w:rPr>
          <w:rFonts w:ascii="Calibri" w:hAnsi="Calibri"/>
        </w:rPr>
        <w:t xml:space="preserve">Polski </w:t>
      </w:r>
      <w:r w:rsidR="009B19D1" w:rsidRPr="00C8399C">
        <w:rPr>
          <w:rFonts w:ascii="Calibri" w:hAnsi="Calibri"/>
        </w:rPr>
        <w:t xml:space="preserve">Polskiego Towarzystwa Tanecznego </w:t>
      </w:r>
      <w:r w:rsidRPr="00C8399C">
        <w:rPr>
          <w:rFonts w:ascii="Calibri" w:hAnsi="Calibri"/>
        </w:rPr>
        <w:t>otrzymują medale, pu</w:t>
      </w:r>
      <w:r w:rsidR="00633B06" w:rsidRPr="00C8399C">
        <w:rPr>
          <w:rFonts w:ascii="Calibri" w:hAnsi="Calibri"/>
        </w:rPr>
        <w:t>char</w:t>
      </w:r>
      <w:r w:rsidR="00444EA9" w:rsidRPr="00C8399C">
        <w:rPr>
          <w:rFonts w:ascii="Calibri" w:hAnsi="Calibri"/>
        </w:rPr>
        <w:t>y, nagrody</w:t>
      </w:r>
      <w:r w:rsidRPr="00C8399C">
        <w:rPr>
          <w:rFonts w:ascii="Calibri" w:hAnsi="Calibri"/>
        </w:rPr>
        <w:t>, dyplomy.</w:t>
      </w:r>
    </w:p>
    <w:p w14:paraId="655C2E68" w14:textId="77777777" w:rsidR="001A1AFA" w:rsidRDefault="001A1AFA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 xml:space="preserve">Nagrody </w:t>
      </w:r>
      <w:r w:rsidR="00A6752B">
        <w:rPr>
          <w:rFonts w:ascii="Calibri" w:hAnsi="Calibri"/>
        </w:rPr>
        <w:t>finansowe</w:t>
      </w:r>
      <w:r>
        <w:rPr>
          <w:rFonts w:ascii="Calibri" w:hAnsi="Calibri"/>
        </w:rPr>
        <w:t xml:space="preserve"> przewidziane w kategorii</w:t>
      </w:r>
    </w:p>
    <w:p w14:paraId="1C6D27CC" w14:textId="77777777" w:rsidR="00B2613F" w:rsidRDefault="00B2613F" w:rsidP="001A1AFA">
      <w:pPr>
        <w:ind w:left="1070"/>
        <w:jc w:val="both"/>
        <w:rPr>
          <w:rFonts w:ascii="Calibri" w:hAnsi="Calibri"/>
        </w:rPr>
      </w:pPr>
    </w:p>
    <w:p w14:paraId="229C72AF" w14:textId="77777777" w:rsidR="001A1AFA" w:rsidRDefault="001A1AFA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307CB4">
        <w:rPr>
          <w:rFonts w:ascii="Calibri" w:hAnsi="Calibri"/>
        </w:rPr>
        <w:t>A</w:t>
      </w:r>
      <w:r>
        <w:rPr>
          <w:rFonts w:ascii="Calibri" w:hAnsi="Calibri"/>
        </w:rPr>
        <w:t>dults w stylach</w:t>
      </w:r>
    </w:p>
    <w:p w14:paraId="66E8788A" w14:textId="77777777" w:rsidR="001A1AFA" w:rsidRPr="002B740F" w:rsidRDefault="001A1AFA" w:rsidP="001A1AFA">
      <w:pPr>
        <w:ind w:left="1070"/>
        <w:jc w:val="both"/>
        <w:rPr>
          <w:rFonts w:ascii="Calibri" w:hAnsi="Calibri"/>
          <w:lang w:val="en-US"/>
        </w:rPr>
      </w:pPr>
      <w:r w:rsidRPr="002B740F">
        <w:rPr>
          <w:rFonts w:ascii="Calibri" w:hAnsi="Calibri"/>
          <w:lang w:val="en-US"/>
        </w:rPr>
        <w:t xml:space="preserve">1. </w:t>
      </w:r>
      <w:r w:rsidR="002B740F" w:rsidRPr="002B740F">
        <w:rPr>
          <w:rFonts w:ascii="Calibri" w:hAnsi="Calibri"/>
          <w:lang w:val="en-US"/>
        </w:rPr>
        <w:t>1500</w:t>
      </w:r>
      <w:r w:rsidRPr="002B740F">
        <w:rPr>
          <w:rFonts w:ascii="Calibri" w:hAnsi="Calibri"/>
          <w:lang w:val="en-US"/>
        </w:rPr>
        <w:t xml:space="preserve"> pln</w:t>
      </w:r>
      <w:r w:rsidR="002B740F" w:rsidRPr="002B740F">
        <w:rPr>
          <w:rFonts w:ascii="Calibri" w:hAnsi="Calibri"/>
          <w:lang w:val="en-US"/>
        </w:rPr>
        <w:t xml:space="preserve">                   7. 200 pln</w:t>
      </w:r>
    </w:p>
    <w:p w14:paraId="7F654595" w14:textId="77777777" w:rsidR="001A1AFA" w:rsidRPr="002B740F" w:rsidRDefault="001A1AFA" w:rsidP="001A1AFA">
      <w:pPr>
        <w:ind w:left="1070"/>
        <w:jc w:val="both"/>
        <w:rPr>
          <w:rFonts w:ascii="Calibri" w:hAnsi="Calibri"/>
          <w:lang w:val="en-US"/>
        </w:rPr>
      </w:pPr>
      <w:r w:rsidRPr="002B740F">
        <w:rPr>
          <w:rFonts w:ascii="Calibri" w:hAnsi="Calibri"/>
          <w:lang w:val="en-US"/>
        </w:rPr>
        <w:t>2. 1</w:t>
      </w:r>
      <w:r w:rsidR="002B740F" w:rsidRPr="002B740F">
        <w:rPr>
          <w:rFonts w:ascii="Calibri" w:hAnsi="Calibri"/>
          <w:lang w:val="en-US"/>
        </w:rPr>
        <w:t>200</w:t>
      </w:r>
      <w:r w:rsidRPr="002B740F">
        <w:rPr>
          <w:rFonts w:ascii="Calibri" w:hAnsi="Calibri"/>
          <w:lang w:val="en-US"/>
        </w:rPr>
        <w:t xml:space="preserve"> pln</w:t>
      </w:r>
      <w:r w:rsidR="002B740F" w:rsidRPr="002B740F">
        <w:rPr>
          <w:rFonts w:ascii="Calibri" w:hAnsi="Calibri"/>
          <w:lang w:val="en-US"/>
        </w:rPr>
        <w:t xml:space="preserve">                   8. 200 pl</w:t>
      </w:r>
      <w:r w:rsidR="002B740F">
        <w:rPr>
          <w:rFonts w:ascii="Calibri" w:hAnsi="Calibri"/>
          <w:lang w:val="en-US"/>
        </w:rPr>
        <w:t>n</w:t>
      </w:r>
    </w:p>
    <w:p w14:paraId="6B2B6434" w14:textId="77777777" w:rsidR="001A1AFA" w:rsidRPr="002B740F" w:rsidRDefault="001A1AFA" w:rsidP="001A1AFA">
      <w:pPr>
        <w:ind w:left="1070"/>
        <w:jc w:val="both"/>
        <w:rPr>
          <w:rFonts w:ascii="Calibri" w:hAnsi="Calibri"/>
          <w:lang w:val="en-US"/>
        </w:rPr>
      </w:pPr>
      <w:r w:rsidRPr="002B740F">
        <w:rPr>
          <w:rFonts w:ascii="Calibri" w:hAnsi="Calibri"/>
          <w:lang w:val="en-US"/>
        </w:rPr>
        <w:t xml:space="preserve">3. </w:t>
      </w:r>
      <w:r w:rsidR="002B740F" w:rsidRPr="002B740F">
        <w:rPr>
          <w:rFonts w:ascii="Calibri" w:hAnsi="Calibri"/>
          <w:lang w:val="en-US"/>
        </w:rPr>
        <w:t>800</w:t>
      </w:r>
      <w:r w:rsidRPr="002B740F">
        <w:rPr>
          <w:rFonts w:ascii="Calibri" w:hAnsi="Calibri"/>
          <w:lang w:val="en-US"/>
        </w:rPr>
        <w:t xml:space="preserve"> pln</w:t>
      </w:r>
      <w:r w:rsidR="002B740F">
        <w:rPr>
          <w:rFonts w:ascii="Calibri" w:hAnsi="Calibri"/>
          <w:lang w:val="en-US"/>
        </w:rPr>
        <w:t xml:space="preserve">                     9. 200 pln</w:t>
      </w:r>
    </w:p>
    <w:p w14:paraId="7AB0217D" w14:textId="77777777" w:rsidR="001A1AFA" w:rsidRPr="00153518" w:rsidRDefault="006C4639" w:rsidP="001A1AFA">
      <w:pPr>
        <w:ind w:left="1070"/>
        <w:jc w:val="both"/>
        <w:rPr>
          <w:rFonts w:ascii="Calibri" w:hAnsi="Calibri"/>
          <w:lang w:val="en-US"/>
        </w:rPr>
      </w:pPr>
      <w:r w:rsidRPr="00153518">
        <w:rPr>
          <w:rFonts w:ascii="Calibri" w:hAnsi="Calibri"/>
          <w:lang w:val="en-US"/>
        </w:rPr>
        <w:t xml:space="preserve">4.  </w:t>
      </w:r>
      <w:r w:rsidR="002B740F" w:rsidRPr="00153518">
        <w:rPr>
          <w:rFonts w:ascii="Calibri" w:hAnsi="Calibri"/>
          <w:lang w:val="en-US"/>
        </w:rPr>
        <w:t>600</w:t>
      </w:r>
      <w:r w:rsidRPr="00153518">
        <w:rPr>
          <w:rFonts w:ascii="Calibri" w:hAnsi="Calibri"/>
          <w:lang w:val="en-US"/>
        </w:rPr>
        <w:t xml:space="preserve"> pln</w:t>
      </w:r>
      <w:r w:rsidR="002B740F" w:rsidRPr="00153518">
        <w:rPr>
          <w:rFonts w:ascii="Calibri" w:hAnsi="Calibri"/>
          <w:lang w:val="en-US"/>
        </w:rPr>
        <w:t xml:space="preserve">                   10. 200 pln</w:t>
      </w:r>
    </w:p>
    <w:p w14:paraId="5201A954" w14:textId="77777777" w:rsidR="006C4639" w:rsidRPr="00153518" w:rsidRDefault="006C4639" w:rsidP="001A1AFA">
      <w:pPr>
        <w:ind w:left="1070"/>
        <w:jc w:val="both"/>
        <w:rPr>
          <w:rFonts w:ascii="Calibri" w:hAnsi="Calibri"/>
          <w:lang w:val="en-US"/>
        </w:rPr>
      </w:pPr>
      <w:r w:rsidRPr="00153518">
        <w:rPr>
          <w:rFonts w:ascii="Calibri" w:hAnsi="Calibri"/>
          <w:lang w:val="en-US"/>
        </w:rPr>
        <w:t>5.  500 pln</w:t>
      </w:r>
      <w:r w:rsidR="002B740F" w:rsidRPr="00153518">
        <w:rPr>
          <w:rFonts w:ascii="Calibri" w:hAnsi="Calibri"/>
          <w:lang w:val="en-US"/>
        </w:rPr>
        <w:t xml:space="preserve">                    11. 200 pln</w:t>
      </w:r>
    </w:p>
    <w:p w14:paraId="24C9CB2B" w14:textId="77777777" w:rsidR="006C4639" w:rsidRDefault="006C4639" w:rsidP="001A1AFA">
      <w:pPr>
        <w:ind w:left="1070"/>
        <w:jc w:val="both"/>
        <w:rPr>
          <w:rFonts w:ascii="Calibri" w:hAnsi="Calibri"/>
        </w:rPr>
      </w:pPr>
      <w:r w:rsidRPr="00153518">
        <w:rPr>
          <w:rFonts w:ascii="Calibri" w:hAnsi="Calibri"/>
          <w:lang w:val="en-US"/>
        </w:rPr>
        <w:t xml:space="preserve">6.  </w:t>
      </w:r>
      <w:r w:rsidR="002B740F" w:rsidRPr="00FF749D">
        <w:rPr>
          <w:rFonts w:ascii="Calibri" w:hAnsi="Calibri"/>
        </w:rPr>
        <w:t>400</w:t>
      </w:r>
      <w:r w:rsidRPr="00FF749D">
        <w:rPr>
          <w:rFonts w:ascii="Calibri" w:hAnsi="Calibri"/>
        </w:rPr>
        <w:t xml:space="preserve"> </w:t>
      </w:r>
      <w:proofErr w:type="spellStart"/>
      <w:r w:rsidRPr="00FF749D">
        <w:rPr>
          <w:rFonts w:ascii="Calibri" w:hAnsi="Calibri"/>
        </w:rPr>
        <w:t>pln</w:t>
      </w:r>
      <w:proofErr w:type="spellEnd"/>
      <w:r w:rsidR="002B740F" w:rsidRPr="00FF749D">
        <w:rPr>
          <w:rFonts w:ascii="Calibri" w:hAnsi="Calibri"/>
        </w:rPr>
        <w:t xml:space="preserve">                    12. </w:t>
      </w:r>
      <w:r w:rsidR="002B740F">
        <w:rPr>
          <w:rFonts w:ascii="Calibri" w:hAnsi="Calibri"/>
        </w:rPr>
        <w:t xml:space="preserve">200 </w:t>
      </w:r>
      <w:proofErr w:type="spellStart"/>
      <w:r w:rsidR="002B740F">
        <w:rPr>
          <w:rFonts w:ascii="Calibri" w:hAnsi="Calibri"/>
        </w:rPr>
        <w:t>pln</w:t>
      </w:r>
      <w:proofErr w:type="spellEnd"/>
    </w:p>
    <w:p w14:paraId="6C83E751" w14:textId="77777777" w:rsidR="006C4639" w:rsidRDefault="006C4639" w:rsidP="001A1AFA">
      <w:pPr>
        <w:ind w:left="1070"/>
        <w:jc w:val="both"/>
        <w:rPr>
          <w:rFonts w:ascii="Calibri" w:hAnsi="Calibri"/>
        </w:rPr>
      </w:pPr>
    </w:p>
    <w:p w14:paraId="1B4DFF32" w14:textId="77777777" w:rsidR="006C4639" w:rsidRDefault="006C4639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r w:rsidR="00C36B53">
        <w:rPr>
          <w:rFonts w:ascii="Calibri" w:hAnsi="Calibri"/>
        </w:rPr>
        <w:t>Profi</w:t>
      </w:r>
      <w:proofErr w:type="spellEnd"/>
      <w:r>
        <w:rPr>
          <w:rFonts w:ascii="Calibri" w:hAnsi="Calibri"/>
        </w:rPr>
        <w:t xml:space="preserve"> w stylach</w:t>
      </w:r>
    </w:p>
    <w:p w14:paraId="1A43E2E1" w14:textId="77777777" w:rsidR="006C4639" w:rsidRDefault="006C4639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1. </w:t>
      </w:r>
      <w:r w:rsidR="002B740F">
        <w:rPr>
          <w:rFonts w:ascii="Calibri" w:hAnsi="Calibri"/>
        </w:rPr>
        <w:t>1500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pln</w:t>
      </w:r>
      <w:proofErr w:type="spellEnd"/>
    </w:p>
    <w:p w14:paraId="396390AE" w14:textId="77777777" w:rsidR="006C4639" w:rsidRDefault="006C4639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>2. 1000 pln</w:t>
      </w:r>
    </w:p>
    <w:p w14:paraId="3BB22CDE" w14:textId="77777777" w:rsidR="006C4639" w:rsidRDefault="006C4639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3.  500 </w:t>
      </w:r>
      <w:proofErr w:type="spellStart"/>
      <w:r>
        <w:rPr>
          <w:rFonts w:ascii="Calibri" w:hAnsi="Calibri"/>
        </w:rPr>
        <w:t>pln</w:t>
      </w:r>
      <w:proofErr w:type="spellEnd"/>
    </w:p>
    <w:p w14:paraId="3D700954" w14:textId="54C9D691" w:rsidR="002B740F" w:rsidRDefault="002B740F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>4. 200</w:t>
      </w:r>
      <w:r w:rsidR="00C96D49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pln</w:t>
      </w:r>
      <w:proofErr w:type="spellEnd"/>
    </w:p>
    <w:p w14:paraId="0E22BCB3" w14:textId="77777777" w:rsidR="002B740F" w:rsidRDefault="002B740F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 xml:space="preserve">5. 200 </w:t>
      </w:r>
      <w:proofErr w:type="spellStart"/>
      <w:r>
        <w:rPr>
          <w:rFonts w:ascii="Calibri" w:hAnsi="Calibri"/>
        </w:rPr>
        <w:t>pln</w:t>
      </w:r>
      <w:proofErr w:type="spellEnd"/>
    </w:p>
    <w:p w14:paraId="65ADE90E" w14:textId="77777777" w:rsidR="002B740F" w:rsidRDefault="002B740F" w:rsidP="001A1AFA">
      <w:pPr>
        <w:ind w:left="1070"/>
        <w:jc w:val="both"/>
        <w:rPr>
          <w:rFonts w:ascii="Calibri" w:hAnsi="Calibri"/>
        </w:rPr>
      </w:pPr>
      <w:r>
        <w:rPr>
          <w:rFonts w:ascii="Calibri" w:hAnsi="Calibri"/>
        </w:rPr>
        <w:t xml:space="preserve">6. 200 </w:t>
      </w:r>
      <w:proofErr w:type="spellStart"/>
      <w:r>
        <w:rPr>
          <w:rFonts w:ascii="Calibri" w:hAnsi="Calibri"/>
        </w:rPr>
        <w:t>pln</w:t>
      </w:r>
      <w:proofErr w:type="spellEnd"/>
    </w:p>
    <w:p w14:paraId="5BD2A99B" w14:textId="77777777" w:rsidR="00B2613F" w:rsidRPr="00C8399C" w:rsidRDefault="00B2613F" w:rsidP="001A1AFA">
      <w:pPr>
        <w:ind w:left="1070"/>
        <w:jc w:val="both"/>
        <w:rPr>
          <w:rFonts w:ascii="Calibri" w:hAnsi="Calibri"/>
        </w:rPr>
      </w:pPr>
    </w:p>
    <w:p w14:paraId="3BC19240" w14:textId="77777777" w:rsidR="006D67D6" w:rsidRPr="003D38ED" w:rsidRDefault="009E79CC" w:rsidP="00506DF7">
      <w:pPr>
        <w:numPr>
          <w:ilvl w:val="0"/>
          <w:numId w:val="30"/>
        </w:numPr>
        <w:jc w:val="both"/>
        <w:rPr>
          <w:rFonts w:ascii="Calibri" w:hAnsi="Calibri"/>
        </w:rPr>
      </w:pPr>
      <w:r>
        <w:rPr>
          <w:rFonts w:ascii="Calibri" w:hAnsi="Calibri" w:cs="Calibri"/>
        </w:rPr>
        <w:t>P</w:t>
      </w:r>
      <w:r w:rsidR="006D67D6" w:rsidRPr="00633B06">
        <w:rPr>
          <w:rFonts w:ascii="Calibri" w:hAnsi="Calibri" w:cs="Calibri"/>
        </w:rPr>
        <w:t xml:space="preserve">ary finałowe otrzymują </w:t>
      </w:r>
      <w:r w:rsidR="00444EA9">
        <w:rPr>
          <w:rFonts w:ascii="Calibri" w:hAnsi="Calibri" w:cs="Calibri"/>
        </w:rPr>
        <w:t xml:space="preserve">puchary, upominek oraz </w:t>
      </w:r>
      <w:r w:rsidR="00633B06" w:rsidRPr="00633B06">
        <w:rPr>
          <w:rFonts w:ascii="Calibri" w:hAnsi="Calibri" w:cs="Calibri"/>
        </w:rPr>
        <w:t>dyplomy</w:t>
      </w:r>
      <w:r w:rsidR="006D67D6" w:rsidRPr="00633B06">
        <w:rPr>
          <w:rFonts w:ascii="Calibri" w:hAnsi="Calibri" w:cs="Calibri"/>
        </w:rPr>
        <w:t>.</w:t>
      </w:r>
    </w:p>
    <w:p w14:paraId="0C146D28" w14:textId="77777777" w:rsidR="003D38ED" w:rsidRPr="00633B06" w:rsidRDefault="003D38ED" w:rsidP="003D38ED">
      <w:pPr>
        <w:ind w:left="1070"/>
        <w:jc w:val="both"/>
        <w:rPr>
          <w:rFonts w:ascii="Calibri" w:hAnsi="Calibri"/>
        </w:rPr>
      </w:pPr>
    </w:p>
    <w:p w14:paraId="06AC4B16" w14:textId="77777777" w:rsidR="00506DF7" w:rsidRPr="00633B06" w:rsidRDefault="00506DF7" w:rsidP="00880AB0">
      <w:pPr>
        <w:jc w:val="both"/>
        <w:rPr>
          <w:rFonts w:ascii="Calibri" w:hAnsi="Calibri"/>
        </w:rPr>
      </w:pPr>
    </w:p>
    <w:p w14:paraId="1AC93D46" w14:textId="77777777" w:rsidR="006D67D6" w:rsidRPr="00C00562" w:rsidRDefault="00586033" w:rsidP="00506DF7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6</w:t>
      </w:r>
      <w:r w:rsidR="006D67D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. </w:t>
      </w:r>
      <w:r w:rsidR="00E47DB4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OPIEKA MEDYCZNA</w:t>
      </w:r>
    </w:p>
    <w:p w14:paraId="35405556" w14:textId="77777777" w:rsidR="00B9458E" w:rsidRPr="00AD4F21" w:rsidRDefault="00B9458E" w:rsidP="00506DF7">
      <w:pPr>
        <w:jc w:val="both"/>
        <w:rPr>
          <w:rFonts w:ascii="Calibri" w:hAnsi="Calibri" w:cs="Calibri"/>
          <w:b/>
          <w:bCs/>
          <w:iCs/>
          <w:color w:val="3366FF"/>
        </w:rPr>
      </w:pPr>
    </w:p>
    <w:p w14:paraId="001692D9" w14:textId="77777777" w:rsidR="00E47DB4" w:rsidRPr="00792CCF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792CCF">
        <w:rPr>
          <w:rFonts w:ascii="Calibri" w:hAnsi="Calibri" w:cs="Arial"/>
        </w:rPr>
        <w:t>Opiekę medyczną sprawuje osoba legitymująca się uprawnieniami do udzielania pierwszej pomocy medycznej.</w:t>
      </w:r>
    </w:p>
    <w:p w14:paraId="7D0C30B2" w14:textId="77777777" w:rsidR="000020C6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A26090">
        <w:rPr>
          <w:rFonts w:ascii="Calibri" w:hAnsi="Calibri" w:cs="Arial"/>
        </w:rPr>
        <w:t>Organizator zawodów jest zobowiązany do stworzenia warunków umożliwiających</w:t>
      </w:r>
      <w:r w:rsidRPr="00792CCF">
        <w:rPr>
          <w:rFonts w:ascii="Calibri" w:hAnsi="Calibri" w:cs="Arial"/>
        </w:rPr>
        <w:t xml:space="preserve"> właściwą opieką medyczną podczas trwania zawodów.</w:t>
      </w:r>
    </w:p>
    <w:p w14:paraId="57B520C3" w14:textId="77777777" w:rsidR="00E47DB4" w:rsidRPr="00E80F2A" w:rsidRDefault="00E47DB4" w:rsidP="00506DF7">
      <w:pPr>
        <w:numPr>
          <w:ilvl w:val="3"/>
          <w:numId w:val="29"/>
        </w:numPr>
        <w:ind w:left="924" w:hanging="357"/>
        <w:jc w:val="both"/>
        <w:rPr>
          <w:rFonts w:ascii="Calibri" w:hAnsi="Calibri" w:cs="Arial"/>
        </w:rPr>
      </w:pPr>
      <w:r w:rsidRPr="00E80F2A">
        <w:rPr>
          <w:rFonts w:ascii="Calibri" w:hAnsi="Calibri" w:cs="Arial"/>
        </w:rPr>
        <w:t>Opieka medyczna powinna być zapewniona od chwili rozpoc</w:t>
      </w:r>
      <w:r w:rsidR="0056329C" w:rsidRPr="00E80F2A">
        <w:rPr>
          <w:rFonts w:ascii="Calibri" w:hAnsi="Calibri" w:cs="Arial"/>
        </w:rPr>
        <w:t>zęcia rozgrzewki.</w:t>
      </w:r>
    </w:p>
    <w:p w14:paraId="5AB6C94E" w14:textId="77777777" w:rsidR="000020C6" w:rsidRPr="00C00562" w:rsidRDefault="000020C6" w:rsidP="00506DF7">
      <w:pPr>
        <w:pStyle w:val="Tekstpodstawowy"/>
        <w:rPr>
          <w:rFonts w:ascii="Calibri" w:hAnsi="Calibri" w:cs="Arial"/>
          <w:sz w:val="28"/>
          <w:szCs w:val="28"/>
        </w:rPr>
      </w:pPr>
    </w:p>
    <w:p w14:paraId="3155A7D4" w14:textId="77777777" w:rsidR="000020C6" w:rsidRPr="00C00562" w:rsidRDefault="00A6752B" w:rsidP="00A6752B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17. REJESTRACJA FILMOWA ORAZ FOTOGRAFICZNA MISTRZOSTW</w:t>
      </w:r>
    </w:p>
    <w:p w14:paraId="3E143879" w14:textId="77777777" w:rsidR="00B9458E" w:rsidRDefault="00B9458E" w:rsidP="00B9458E">
      <w:pPr>
        <w:pStyle w:val="Tekstpodstawowy"/>
        <w:rPr>
          <w:rFonts w:ascii="Calibri" w:eastAsia="Times New Roman" w:hAnsi="Calibri" w:cs="Calibri"/>
          <w:b/>
          <w:bCs/>
          <w:iCs/>
          <w:color w:val="3366FF"/>
          <w:lang w:val="pl-PL"/>
        </w:rPr>
      </w:pPr>
    </w:p>
    <w:p w14:paraId="28C7463C" w14:textId="77777777" w:rsidR="006C4639" w:rsidRDefault="00B9458E" w:rsidP="00B9458E">
      <w:pPr>
        <w:pStyle w:val="Tekstpodstawowy"/>
        <w:rPr>
          <w:rFonts w:ascii="Calibri" w:hAnsi="Calibri" w:cs="Arial"/>
          <w:bCs/>
          <w:iCs/>
          <w:lang w:val="pl-PL"/>
        </w:rPr>
      </w:pPr>
      <w:r>
        <w:rPr>
          <w:rFonts w:ascii="Calibri" w:eastAsia="Times New Roman" w:hAnsi="Calibri" w:cs="Calibri"/>
          <w:b/>
          <w:bCs/>
          <w:iCs/>
          <w:color w:val="3366FF"/>
          <w:lang w:val="pl-PL"/>
        </w:rPr>
        <w:t xml:space="preserve">      </w:t>
      </w:r>
      <w:r w:rsidR="006C4639" w:rsidRPr="006C4639">
        <w:rPr>
          <w:rFonts w:ascii="Calibri" w:hAnsi="Calibri" w:cs="Arial"/>
          <w:bCs/>
          <w:iCs/>
          <w:lang w:val="pl-PL"/>
        </w:rPr>
        <w:t xml:space="preserve">Na </w:t>
      </w:r>
      <w:r w:rsidR="006C4639">
        <w:rPr>
          <w:rFonts w:ascii="Calibri" w:hAnsi="Calibri" w:cs="Arial"/>
          <w:bCs/>
          <w:iCs/>
          <w:lang w:val="pl-PL"/>
        </w:rPr>
        <w:t>Mistrzostwach funkcjonuj</w:t>
      </w:r>
      <w:r w:rsidR="00A6752B">
        <w:rPr>
          <w:rFonts w:ascii="Calibri" w:hAnsi="Calibri" w:cs="Arial"/>
          <w:bCs/>
          <w:iCs/>
          <w:lang w:val="pl-PL"/>
        </w:rPr>
        <w:t>e</w:t>
      </w:r>
      <w:r w:rsidR="006C4639">
        <w:rPr>
          <w:rFonts w:ascii="Calibri" w:hAnsi="Calibri" w:cs="Arial"/>
          <w:bCs/>
          <w:iCs/>
          <w:lang w:val="pl-PL"/>
        </w:rPr>
        <w:t>:</w:t>
      </w:r>
    </w:p>
    <w:p w14:paraId="7FDE4230" w14:textId="77777777" w:rsidR="00ED5F60" w:rsidRDefault="00B9458E" w:rsidP="00B2613F">
      <w:pPr>
        <w:pStyle w:val="Tekstpodstawowy"/>
        <w:rPr>
          <w:rFonts w:ascii="Calibri" w:hAnsi="Calibri" w:cs="Arial"/>
          <w:bCs/>
          <w:iCs/>
          <w:lang w:val="pl-PL"/>
        </w:rPr>
      </w:pPr>
      <w:r>
        <w:rPr>
          <w:rFonts w:ascii="Calibri" w:hAnsi="Calibri" w:cs="Arial"/>
          <w:bCs/>
          <w:iCs/>
          <w:lang w:val="pl-PL"/>
        </w:rPr>
        <w:t xml:space="preserve">      </w:t>
      </w:r>
      <w:r w:rsidR="006C4639">
        <w:rPr>
          <w:rFonts w:ascii="Calibri" w:hAnsi="Calibri" w:cs="Arial"/>
          <w:bCs/>
          <w:iCs/>
          <w:lang w:val="pl-PL"/>
        </w:rPr>
        <w:t xml:space="preserve">- Oficjalny Fotograf – </w:t>
      </w:r>
    </w:p>
    <w:p w14:paraId="0C9E15D7" w14:textId="77777777" w:rsidR="0060259F" w:rsidRDefault="0060259F" w:rsidP="00B2613F">
      <w:pPr>
        <w:pStyle w:val="Tekstpodstawowy"/>
        <w:rPr>
          <w:rFonts w:ascii="Calibri" w:hAnsi="Calibri" w:cs="Arial"/>
          <w:bCs/>
          <w:iCs/>
          <w:lang w:val="pl-PL"/>
        </w:rPr>
      </w:pPr>
      <w:r>
        <w:rPr>
          <w:rFonts w:ascii="Calibri" w:hAnsi="Calibri" w:cs="Arial"/>
          <w:bCs/>
          <w:iCs/>
          <w:lang w:val="pl-PL"/>
        </w:rPr>
        <w:t xml:space="preserve">      - Oficjalny filmowiec – DTV – 663 674 748, 662 208 129</w:t>
      </w:r>
    </w:p>
    <w:p w14:paraId="27B889E3" w14:textId="77777777" w:rsidR="00ED5F60" w:rsidRPr="00B9458E" w:rsidRDefault="006C4639" w:rsidP="00B9458E">
      <w:pPr>
        <w:pStyle w:val="Tekstpodstawowy"/>
        <w:ind w:left="340"/>
        <w:rPr>
          <w:rFonts w:ascii="Calibri" w:hAnsi="Calibri" w:cs="Arial"/>
          <w:bCs/>
          <w:iCs/>
        </w:rPr>
      </w:pPr>
      <w:r>
        <w:rPr>
          <w:rFonts w:ascii="Calibri" w:hAnsi="Calibri" w:cs="Arial"/>
          <w:bCs/>
          <w:iCs/>
          <w:lang w:val="pl-PL"/>
        </w:rPr>
        <w:t>Ma</w:t>
      </w:r>
      <w:r w:rsidR="0060259F">
        <w:rPr>
          <w:rFonts w:ascii="Calibri" w:hAnsi="Calibri" w:cs="Arial"/>
          <w:bCs/>
          <w:iCs/>
          <w:lang w:val="pl-PL"/>
        </w:rPr>
        <w:t>ją</w:t>
      </w:r>
      <w:r>
        <w:rPr>
          <w:rFonts w:ascii="Calibri" w:hAnsi="Calibri" w:cs="Arial"/>
          <w:bCs/>
          <w:iCs/>
          <w:lang w:val="pl-PL"/>
        </w:rPr>
        <w:t xml:space="preserve"> on</w:t>
      </w:r>
      <w:r w:rsidR="0060259F">
        <w:rPr>
          <w:rFonts w:ascii="Calibri" w:hAnsi="Calibri" w:cs="Arial"/>
          <w:bCs/>
          <w:iCs/>
          <w:lang w:val="pl-PL"/>
        </w:rPr>
        <w:t>i</w:t>
      </w:r>
      <w:r>
        <w:rPr>
          <w:rFonts w:ascii="Calibri" w:hAnsi="Calibri" w:cs="Arial"/>
          <w:bCs/>
          <w:iCs/>
          <w:lang w:val="pl-PL"/>
        </w:rPr>
        <w:t xml:space="preserve"> pierwszeństwo w </w:t>
      </w:r>
      <w:r w:rsidR="00851130">
        <w:rPr>
          <w:rFonts w:ascii="Calibri" w:hAnsi="Calibri" w:cs="Arial"/>
          <w:bCs/>
          <w:iCs/>
          <w:lang w:val="pl-PL"/>
        </w:rPr>
        <w:t>dostępie do miejsca rozgrywania zawodów</w:t>
      </w:r>
      <w:r w:rsidR="00ED5F60">
        <w:rPr>
          <w:rFonts w:ascii="Calibri" w:hAnsi="Calibri" w:cs="Arial"/>
          <w:bCs/>
          <w:iCs/>
          <w:lang w:val="pl-PL"/>
        </w:rPr>
        <w:t xml:space="preserve"> oraz pozwolenie na udostępnianie rejestrowanych materiałów.</w:t>
      </w:r>
      <w:r w:rsidR="00B9458E">
        <w:rPr>
          <w:rFonts w:ascii="Calibri" w:hAnsi="Calibri" w:cs="Arial"/>
          <w:bCs/>
          <w:iCs/>
          <w:lang w:val="pl-PL"/>
        </w:rPr>
        <w:t xml:space="preserve"> </w:t>
      </w:r>
      <w:r w:rsidR="000020C6">
        <w:rPr>
          <w:rFonts w:ascii="Calibri" w:hAnsi="Calibri" w:cs="Arial"/>
        </w:rPr>
        <w:t>Filmowanie</w:t>
      </w:r>
      <w:r w:rsidR="00ED5F60">
        <w:rPr>
          <w:rFonts w:ascii="Calibri" w:hAnsi="Calibri" w:cs="Arial"/>
          <w:lang w:val="pl-PL"/>
        </w:rPr>
        <w:t xml:space="preserve"> i rejestracja fotograficzna </w:t>
      </w:r>
      <w:r w:rsidR="000020C6" w:rsidRPr="000020C6">
        <w:rPr>
          <w:rFonts w:ascii="Calibri" w:hAnsi="Calibri" w:cs="Arial"/>
        </w:rPr>
        <w:t>jest dozwolon</w:t>
      </w:r>
      <w:r w:rsidR="00ED5F60">
        <w:rPr>
          <w:rFonts w:ascii="Calibri" w:hAnsi="Calibri" w:cs="Arial"/>
          <w:lang w:val="pl-PL"/>
        </w:rPr>
        <w:t>a</w:t>
      </w:r>
      <w:r w:rsidR="000020C6" w:rsidRPr="000020C6">
        <w:rPr>
          <w:rFonts w:ascii="Calibri" w:hAnsi="Calibri" w:cs="Arial"/>
        </w:rPr>
        <w:t xml:space="preserve"> bez opłat</w:t>
      </w:r>
      <w:r w:rsidR="00ED5F60">
        <w:rPr>
          <w:rFonts w:ascii="Calibri" w:hAnsi="Calibri" w:cs="Arial"/>
          <w:lang w:val="pl-PL"/>
        </w:rPr>
        <w:t xml:space="preserve"> tylko i wyłącznie do celów prywatnych. </w:t>
      </w:r>
    </w:p>
    <w:p w14:paraId="6D8E8674" w14:textId="77777777" w:rsidR="00B9458E" w:rsidRDefault="00B9458E" w:rsidP="00B9458E">
      <w:pPr>
        <w:pStyle w:val="Tekstpodstawowy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   </w:t>
      </w:r>
      <w:r w:rsidR="000020C6" w:rsidRPr="000020C6">
        <w:rPr>
          <w:rFonts w:ascii="Calibri" w:hAnsi="Calibri" w:cs="Arial"/>
        </w:rPr>
        <w:t>Pary zgłasza</w:t>
      </w:r>
      <w:r w:rsidR="00A26090">
        <w:rPr>
          <w:rFonts w:ascii="Calibri" w:hAnsi="Calibri" w:cs="Arial"/>
        </w:rPr>
        <w:t xml:space="preserve">jące swój udział w </w:t>
      </w:r>
      <w:r w:rsidR="00A26090">
        <w:rPr>
          <w:rFonts w:ascii="Calibri" w:hAnsi="Calibri" w:cs="Arial"/>
          <w:lang w:val="pl-PL"/>
        </w:rPr>
        <w:t>Mistrzostwach</w:t>
      </w:r>
      <w:r w:rsidR="000020C6" w:rsidRPr="000020C6">
        <w:rPr>
          <w:rFonts w:ascii="Calibri" w:hAnsi="Calibri" w:cs="Arial"/>
        </w:rPr>
        <w:t xml:space="preserve"> wyrażają na zawsze i bezwarunkowo </w:t>
      </w:r>
      <w:r>
        <w:rPr>
          <w:rFonts w:ascii="Calibri" w:hAnsi="Calibri" w:cs="Arial"/>
          <w:lang w:val="pl-PL"/>
        </w:rPr>
        <w:t xml:space="preserve">    </w:t>
      </w:r>
    </w:p>
    <w:p w14:paraId="0FC90ACD" w14:textId="77777777" w:rsidR="00B9458E" w:rsidRDefault="00B9458E" w:rsidP="00B9458E">
      <w:pPr>
        <w:pStyle w:val="Tekstpodstawowy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   </w:t>
      </w:r>
      <w:r w:rsidR="000020C6" w:rsidRPr="000020C6">
        <w:rPr>
          <w:rFonts w:ascii="Calibri" w:hAnsi="Calibri" w:cs="Arial"/>
        </w:rPr>
        <w:t xml:space="preserve">nieodpłatną zgodę na rejestrację fotograficzną, video, internetową i telewizyjną </w:t>
      </w:r>
    </w:p>
    <w:p w14:paraId="2EB01B49" w14:textId="77777777" w:rsidR="00B9458E" w:rsidRDefault="00B9458E" w:rsidP="00B9458E">
      <w:pPr>
        <w:pStyle w:val="Tekstpodstawowy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   </w:t>
      </w:r>
      <w:r w:rsidR="000020C6" w:rsidRPr="000020C6">
        <w:rPr>
          <w:rFonts w:ascii="Calibri" w:hAnsi="Calibri" w:cs="Arial"/>
        </w:rPr>
        <w:t xml:space="preserve">wszystkich prezentacji oraz ich wykorzystanie, publikację i emisję w dowolnych mediach </w:t>
      </w:r>
    </w:p>
    <w:p w14:paraId="35139DEE" w14:textId="77777777" w:rsidR="00B9458E" w:rsidRDefault="00B9458E" w:rsidP="00B9458E">
      <w:pPr>
        <w:pStyle w:val="Tekstpodstawowy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 xml:space="preserve">      </w:t>
      </w:r>
      <w:r w:rsidR="000020C6" w:rsidRPr="000020C6">
        <w:rPr>
          <w:rFonts w:ascii="Calibri" w:hAnsi="Calibri" w:cs="Arial"/>
        </w:rPr>
        <w:t>przez Polskie</w:t>
      </w:r>
      <w:r w:rsidR="00A26090">
        <w:rPr>
          <w:rFonts w:ascii="Calibri" w:hAnsi="Calibri" w:cs="Arial"/>
        </w:rPr>
        <w:t xml:space="preserve"> Towarzystwo Taneczne oraz</w:t>
      </w:r>
      <w:r w:rsidR="000020C6" w:rsidRPr="000020C6">
        <w:rPr>
          <w:rFonts w:ascii="Calibri" w:hAnsi="Calibri" w:cs="Arial"/>
        </w:rPr>
        <w:t xml:space="preserve"> </w:t>
      </w:r>
      <w:r w:rsidR="001A1AFA">
        <w:rPr>
          <w:rFonts w:ascii="Calibri" w:hAnsi="Calibri" w:cs="Arial"/>
          <w:lang w:val="pl-PL"/>
        </w:rPr>
        <w:t>O</w:t>
      </w:r>
      <w:r w:rsidR="000020C6" w:rsidRPr="000020C6">
        <w:rPr>
          <w:rFonts w:ascii="Calibri" w:hAnsi="Calibri" w:cs="Arial"/>
        </w:rPr>
        <w:t xml:space="preserve">rganizatorów, a także na wykorzystanie </w:t>
      </w:r>
      <w:r>
        <w:rPr>
          <w:rFonts w:ascii="Calibri" w:hAnsi="Calibri" w:cs="Arial"/>
          <w:lang w:val="pl-PL"/>
        </w:rPr>
        <w:t xml:space="preserve"> </w:t>
      </w:r>
    </w:p>
    <w:p w14:paraId="4C9E8834" w14:textId="77777777" w:rsidR="000020C6" w:rsidRPr="0056329C" w:rsidRDefault="00B9458E" w:rsidP="00B9458E">
      <w:pPr>
        <w:pStyle w:val="Tekstpodstawowy"/>
        <w:rPr>
          <w:rFonts w:ascii="Calibri" w:hAnsi="Calibri" w:cs="Arial"/>
        </w:rPr>
      </w:pPr>
      <w:r>
        <w:rPr>
          <w:rFonts w:ascii="Calibri" w:hAnsi="Calibri" w:cs="Arial"/>
          <w:lang w:val="pl-PL"/>
        </w:rPr>
        <w:t xml:space="preserve">      </w:t>
      </w:r>
      <w:r w:rsidR="000020C6" w:rsidRPr="000020C6">
        <w:rPr>
          <w:rFonts w:ascii="Calibri" w:hAnsi="Calibri" w:cs="Arial"/>
        </w:rPr>
        <w:t>danych osobowych w materiałach z Mistrzostw</w:t>
      </w:r>
      <w:r w:rsidR="006926F0">
        <w:rPr>
          <w:rFonts w:ascii="Calibri" w:hAnsi="Calibri" w:cs="Arial"/>
        </w:rPr>
        <w:t>.</w:t>
      </w:r>
    </w:p>
    <w:p w14:paraId="78DC1D6F" w14:textId="77777777" w:rsidR="006D67D6" w:rsidRPr="00BB691E" w:rsidRDefault="006D67D6" w:rsidP="00506DF7">
      <w:pPr>
        <w:jc w:val="both"/>
        <w:rPr>
          <w:rFonts w:ascii="Calibri" w:hAnsi="Calibri" w:cs="Calibri"/>
          <w:i/>
          <w:iCs/>
        </w:rPr>
      </w:pPr>
    </w:p>
    <w:p w14:paraId="2F6236C4" w14:textId="77777777" w:rsidR="006D67D6" w:rsidRPr="00C00562" w:rsidRDefault="000020C6" w:rsidP="00506DF7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8</w:t>
      </w: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. POSTANOWIENIA KOŃCOWE</w:t>
      </w:r>
    </w:p>
    <w:p w14:paraId="65DBD864" w14:textId="77777777" w:rsidR="00A6752B" w:rsidRPr="001B582A" w:rsidRDefault="00A6752B" w:rsidP="00506DF7">
      <w:pPr>
        <w:jc w:val="both"/>
        <w:rPr>
          <w:rFonts w:ascii="Calibri" w:hAnsi="Calibri" w:cs="Calibri"/>
          <w:b/>
          <w:bCs/>
          <w:i/>
          <w:iCs/>
          <w:color w:val="3366FF"/>
        </w:rPr>
      </w:pPr>
    </w:p>
    <w:p w14:paraId="3E095057" w14:textId="77777777" w:rsidR="003D38ED" w:rsidRDefault="003D38ED" w:rsidP="00B2613F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</w:rPr>
      </w:pPr>
      <w:r w:rsidRPr="003D38ED">
        <w:rPr>
          <w:rFonts w:ascii="Calibri" w:hAnsi="Calibri" w:cs="Calibri"/>
        </w:rPr>
        <w:t xml:space="preserve">Organizator ostrzega, że podczas zawodów mogą być używane światła </w:t>
      </w:r>
      <w:r w:rsidR="00FB2490">
        <w:rPr>
          <w:rFonts w:ascii="Calibri" w:hAnsi="Calibri" w:cs="Calibri"/>
          <w:lang w:val="pl-PL"/>
        </w:rPr>
        <w:t xml:space="preserve">  </w:t>
      </w:r>
      <w:r w:rsidRPr="003D38ED">
        <w:rPr>
          <w:rFonts w:ascii="Calibri" w:hAnsi="Calibri" w:cs="Calibri"/>
        </w:rPr>
        <w:t xml:space="preserve">stroboskopowe oraz oświetlenie o dużej intensywności, co może spowodować np. atak epilepsji. </w:t>
      </w:r>
    </w:p>
    <w:p w14:paraId="065BF58C" w14:textId="77777777" w:rsidR="003D38ED" w:rsidRPr="003D38ED" w:rsidRDefault="003D38ED" w:rsidP="00B2613F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</w:rPr>
      </w:pPr>
      <w:r w:rsidRPr="003D38ED">
        <w:rPr>
          <w:rFonts w:ascii="Calibri" w:hAnsi="Calibri" w:cs="Calibri"/>
        </w:rPr>
        <w:t>Wszyscy uczestnicy mogą być narażeni na ciągłe przebywanie w strefie natężenia dźwięków mogących spowodować uszkodzenie słuchu.</w:t>
      </w:r>
    </w:p>
    <w:p w14:paraId="10E7AA78" w14:textId="77777777" w:rsidR="001E0468" w:rsidRPr="00B2613F" w:rsidRDefault="00E47DB4" w:rsidP="00B2613F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W s</w:t>
      </w:r>
      <w:r w:rsidR="00B2613F">
        <w:rPr>
          <w:rFonts w:ascii="Calibri" w:hAnsi="Calibri" w:cs="Calibri"/>
        </w:rPr>
        <w:t>prawach nie ujętych w</w:t>
      </w:r>
      <w:r>
        <w:rPr>
          <w:rFonts w:ascii="Calibri" w:hAnsi="Calibri" w:cs="Calibri"/>
        </w:rPr>
        <w:t xml:space="preserve"> regulaminie</w:t>
      </w:r>
      <w:r w:rsidR="006D67D6" w:rsidRPr="00BB69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mają zastosowanie</w:t>
      </w:r>
      <w:r w:rsidR="006D67D6" w:rsidRPr="00BB691E">
        <w:rPr>
          <w:rFonts w:ascii="Calibri" w:hAnsi="Calibri" w:cs="Calibri"/>
        </w:rPr>
        <w:t xml:space="preserve"> przepisy </w:t>
      </w:r>
      <w:r w:rsidR="00B21439">
        <w:rPr>
          <w:rFonts w:ascii="Calibri" w:hAnsi="Calibri" w:cs="Calibri"/>
          <w:lang w:val="pl-PL"/>
        </w:rPr>
        <w:t>PTT</w:t>
      </w:r>
      <w:r w:rsidR="00B9458E" w:rsidRPr="00B2613F">
        <w:rPr>
          <w:rFonts w:ascii="Calibri" w:hAnsi="Calibri" w:cs="Calibri"/>
          <w:lang w:val="pl-PL"/>
        </w:rPr>
        <w:t>.</w:t>
      </w:r>
      <w:r w:rsidR="00ED5F60" w:rsidRPr="00B2613F">
        <w:rPr>
          <w:rFonts w:ascii="Calibri" w:hAnsi="Calibri" w:cs="Calibri"/>
          <w:lang w:val="pl-PL"/>
        </w:rPr>
        <w:t xml:space="preserve"> </w:t>
      </w:r>
    </w:p>
    <w:p w14:paraId="22837053" w14:textId="77777777" w:rsidR="006D67D6" w:rsidRPr="00D32AE2" w:rsidRDefault="001E0468" w:rsidP="001E0468">
      <w:pPr>
        <w:pStyle w:val="Tekstpodstawowy"/>
        <w:suppressAutoHyphens w:val="0"/>
        <w:ind w:left="567"/>
        <w:rPr>
          <w:rFonts w:ascii="Calibri" w:hAnsi="Calibri" w:cs="Calibri"/>
          <w:color w:val="FF0000"/>
        </w:rPr>
      </w:pPr>
      <w:r>
        <w:rPr>
          <w:rFonts w:ascii="Calibri" w:hAnsi="Calibri" w:cs="Calibri"/>
          <w:lang w:val="pl-PL"/>
        </w:rPr>
        <w:t xml:space="preserve">  </w:t>
      </w:r>
      <w:r w:rsidR="00ED5F60">
        <w:rPr>
          <w:rFonts w:ascii="Calibri" w:hAnsi="Calibri" w:cs="Calibri"/>
          <w:lang w:val="pl-PL"/>
        </w:rPr>
        <w:t>W sprawach spornych decyduje Sędzia Główny w porozumieniu z Organizatorem.</w:t>
      </w:r>
    </w:p>
    <w:p w14:paraId="2778D282" w14:textId="77777777" w:rsidR="001E0468" w:rsidRPr="001E0468" w:rsidRDefault="00D32AE2" w:rsidP="00ED5F60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  <w:color w:val="FF0000"/>
        </w:rPr>
      </w:pPr>
      <w:r>
        <w:rPr>
          <w:rFonts w:ascii="Calibri" w:hAnsi="Calibri" w:cs="Calibri"/>
          <w:lang w:val="pl-PL"/>
        </w:rPr>
        <w:t>Organizator zastrzega sobie prawo do niewpuszczenia na turniej lub wyproszenia</w:t>
      </w:r>
    </w:p>
    <w:p w14:paraId="61307B19" w14:textId="77777777" w:rsidR="001E0468" w:rsidRDefault="001E0468" w:rsidP="001E0468">
      <w:pPr>
        <w:pStyle w:val="Tekstpodstawowy"/>
        <w:suppressAutoHyphens w:val="0"/>
        <w:ind w:left="567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lastRenderedPageBreak/>
        <w:t xml:space="preserve">  </w:t>
      </w:r>
      <w:r w:rsidR="00D32AE2">
        <w:rPr>
          <w:rFonts w:ascii="Calibri" w:hAnsi="Calibri" w:cs="Calibri"/>
          <w:lang w:val="pl-PL"/>
        </w:rPr>
        <w:t xml:space="preserve"> z terenu rozgrywania turnieju osób, które w jego mniemaniu mogą narażać </w:t>
      </w:r>
    </w:p>
    <w:p w14:paraId="1BEF5EED" w14:textId="77777777" w:rsidR="00D32AE2" w:rsidRPr="00ED5F60" w:rsidRDefault="00FB2490" w:rsidP="00FB2490">
      <w:pPr>
        <w:pStyle w:val="Tekstpodstawowy"/>
        <w:suppressAutoHyphens w:val="0"/>
        <w:ind w:left="210"/>
        <w:rPr>
          <w:rFonts w:ascii="Calibri" w:hAnsi="Calibri" w:cs="Calibri"/>
          <w:color w:val="FF0000"/>
        </w:rPr>
      </w:pPr>
      <w:r>
        <w:rPr>
          <w:rFonts w:ascii="Calibri" w:hAnsi="Calibri" w:cs="Calibri"/>
          <w:lang w:val="pl-PL"/>
        </w:rPr>
        <w:t xml:space="preserve">      </w:t>
      </w:r>
      <w:r w:rsidR="001E0468">
        <w:rPr>
          <w:rFonts w:ascii="Calibri" w:hAnsi="Calibri" w:cs="Calibri"/>
          <w:lang w:val="pl-PL"/>
        </w:rPr>
        <w:t xml:space="preserve">   </w:t>
      </w:r>
      <w:r w:rsidR="00D32AE2">
        <w:rPr>
          <w:rFonts w:ascii="Calibri" w:hAnsi="Calibri" w:cs="Calibri"/>
          <w:lang w:val="pl-PL"/>
        </w:rPr>
        <w:t>na niebezpieczeństwo zgromadzone osoby</w:t>
      </w:r>
      <w:r>
        <w:rPr>
          <w:rFonts w:ascii="Calibri" w:hAnsi="Calibri" w:cs="Calibri"/>
          <w:lang w:val="pl-PL"/>
        </w:rPr>
        <w:t xml:space="preserve"> lub w sposób rażący naruszają regulamin            turnieju. </w:t>
      </w:r>
    </w:p>
    <w:p w14:paraId="491972B4" w14:textId="77777777" w:rsidR="00E47DB4" w:rsidRPr="00304425" w:rsidRDefault="006D67D6" w:rsidP="00506DF7">
      <w:pPr>
        <w:pStyle w:val="Tekstpodstawowy"/>
        <w:numPr>
          <w:ilvl w:val="0"/>
          <w:numId w:val="7"/>
        </w:numPr>
        <w:suppressAutoHyphens w:val="0"/>
        <w:ind w:left="567" w:hanging="357"/>
        <w:rPr>
          <w:rFonts w:ascii="Calibri" w:hAnsi="Calibri" w:cs="Calibri"/>
        </w:rPr>
      </w:pPr>
      <w:r w:rsidRPr="00BB691E">
        <w:rPr>
          <w:rFonts w:ascii="Calibri" w:hAnsi="Calibri" w:cs="Calibri"/>
        </w:rPr>
        <w:t>Niniejszy regulamin został zatwierdzony prze</w:t>
      </w:r>
      <w:r w:rsidR="0056329C">
        <w:rPr>
          <w:rFonts w:ascii="Calibri" w:hAnsi="Calibri" w:cs="Calibri"/>
        </w:rPr>
        <w:t>z ZG PTT.</w:t>
      </w:r>
    </w:p>
    <w:p w14:paraId="70523D9A" w14:textId="77777777" w:rsidR="00304425" w:rsidRPr="00304425" w:rsidRDefault="00304425" w:rsidP="00506DF7">
      <w:pPr>
        <w:pStyle w:val="Tekstpodstawowy"/>
        <w:suppressAutoHyphens w:val="0"/>
        <w:ind w:left="567"/>
        <w:rPr>
          <w:rFonts w:ascii="Calibri" w:hAnsi="Calibri" w:cs="Calibri"/>
        </w:rPr>
      </w:pPr>
    </w:p>
    <w:p w14:paraId="1E123176" w14:textId="77777777" w:rsidR="0056329C" w:rsidRPr="00C00562" w:rsidRDefault="000020C6" w:rsidP="0056329C">
      <w:pPr>
        <w:tabs>
          <w:tab w:val="left" w:pos="1701"/>
          <w:tab w:val="left" w:pos="1985"/>
        </w:tabs>
        <w:rPr>
          <w:rFonts w:ascii="Calibri" w:hAnsi="Calibri"/>
          <w:b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1</w:t>
      </w:r>
      <w:r w:rsidR="008E0AF1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9</w:t>
      </w:r>
      <w:r w:rsidR="001378A8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. </w:t>
      </w:r>
      <w:r w:rsidR="00633B06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INFORMACJE </w:t>
      </w:r>
      <w:r w:rsidR="001378A8"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DODATKOWE</w:t>
      </w:r>
      <w:r w:rsidR="0056329C" w:rsidRPr="00C00562">
        <w:rPr>
          <w:rFonts w:ascii="Calibri" w:hAnsi="Calibri"/>
          <w:b/>
          <w:sz w:val="28"/>
          <w:szCs w:val="28"/>
        </w:rPr>
        <w:t xml:space="preserve"> </w:t>
      </w:r>
    </w:p>
    <w:p w14:paraId="3B0040BA" w14:textId="77777777" w:rsidR="005A28FB" w:rsidRDefault="005A28FB" w:rsidP="0056329C">
      <w:pPr>
        <w:tabs>
          <w:tab w:val="left" w:pos="1701"/>
          <w:tab w:val="left" w:pos="1985"/>
        </w:tabs>
        <w:rPr>
          <w:rFonts w:ascii="Calibri" w:hAnsi="Calibri"/>
          <w:b/>
          <w:i/>
        </w:rPr>
      </w:pPr>
    </w:p>
    <w:p w14:paraId="13BFF6A4" w14:textId="77777777" w:rsidR="005A28FB" w:rsidRDefault="005A28FB" w:rsidP="00B9458E">
      <w:pPr>
        <w:tabs>
          <w:tab w:val="left" w:pos="1701"/>
          <w:tab w:val="left" w:pos="1985"/>
        </w:tabs>
        <w:ind w:left="34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Na turnieju działają :</w:t>
      </w:r>
    </w:p>
    <w:p w14:paraId="4665A79A" w14:textId="77777777" w:rsidR="005A28FB" w:rsidRPr="005A28FB" w:rsidRDefault="005A28FB" w:rsidP="00B9458E">
      <w:pPr>
        <w:tabs>
          <w:tab w:val="left" w:pos="1701"/>
          <w:tab w:val="left" w:pos="1985"/>
        </w:tabs>
        <w:ind w:left="340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>-Komisja Sędziowska</w:t>
      </w:r>
      <w:r w:rsidR="002B1218">
        <w:rPr>
          <w:rFonts w:ascii="Calibri" w:hAnsi="Calibri"/>
          <w:bCs/>
          <w:iCs/>
        </w:rPr>
        <w:t xml:space="preserve"> i</w:t>
      </w:r>
      <w:r>
        <w:rPr>
          <w:rFonts w:ascii="Calibri" w:hAnsi="Calibri"/>
          <w:bCs/>
          <w:iCs/>
        </w:rPr>
        <w:t xml:space="preserve"> Skrutacyjna</w:t>
      </w:r>
    </w:p>
    <w:p w14:paraId="44DB975C" w14:textId="77777777" w:rsidR="0090465B" w:rsidRPr="007C3348" w:rsidRDefault="005A28FB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>-</w:t>
      </w:r>
      <w:r w:rsidR="003426EB">
        <w:rPr>
          <w:rFonts w:ascii="Calibri" w:hAnsi="Calibri"/>
        </w:rPr>
        <w:t>Kierownik organizacyjny</w:t>
      </w:r>
      <w:r w:rsidR="001E0468">
        <w:rPr>
          <w:rFonts w:ascii="Calibri" w:hAnsi="Calibri"/>
        </w:rPr>
        <w:t>:</w:t>
      </w:r>
      <w:r w:rsidR="00B80713">
        <w:rPr>
          <w:rFonts w:ascii="Calibri" w:hAnsi="Calibri"/>
        </w:rPr>
        <w:t xml:space="preserve"> </w:t>
      </w:r>
      <w:r w:rsidR="00851130" w:rsidRPr="007C3348">
        <w:rPr>
          <w:rFonts w:ascii="Calibri" w:hAnsi="Calibri"/>
        </w:rPr>
        <w:t>Artur Całka</w:t>
      </w:r>
      <w:r w:rsidR="00B80713" w:rsidRPr="007C3348">
        <w:rPr>
          <w:rFonts w:ascii="Calibri" w:hAnsi="Calibri"/>
        </w:rPr>
        <w:t xml:space="preserve"> tel.</w:t>
      </w:r>
      <w:r w:rsidR="00D32AE2" w:rsidRPr="007C3348">
        <w:rPr>
          <w:rFonts w:ascii="Calibri" w:hAnsi="Calibri"/>
        </w:rPr>
        <w:t xml:space="preserve"> 500 230 001</w:t>
      </w:r>
      <w:r w:rsidR="00B80713" w:rsidRPr="007C3348">
        <w:rPr>
          <w:rFonts w:ascii="Calibri" w:hAnsi="Calibri"/>
        </w:rPr>
        <w:t xml:space="preserve"> </w:t>
      </w:r>
      <w:r w:rsidR="00431DD3" w:rsidRPr="007C3348">
        <w:rPr>
          <w:rFonts w:ascii="Calibri" w:hAnsi="Calibri"/>
        </w:rPr>
        <w:t>,</w:t>
      </w:r>
      <w:r w:rsidR="008A5E03" w:rsidRPr="007C3348">
        <w:rPr>
          <w:rFonts w:ascii="Calibri" w:hAnsi="Calibri"/>
        </w:rPr>
        <w:t xml:space="preserve"> mail: </w:t>
      </w:r>
      <w:r w:rsidR="003426EB" w:rsidRPr="007C3348">
        <w:rPr>
          <w:rFonts w:ascii="Calibri" w:hAnsi="Calibri"/>
        </w:rPr>
        <w:t xml:space="preserve">  </w:t>
      </w:r>
      <w:r w:rsidR="00BA73BB" w:rsidRPr="007C3348">
        <w:rPr>
          <w:rFonts w:ascii="Calibri" w:hAnsi="Calibri"/>
        </w:rPr>
        <w:t>biuro@7prowincja.pl</w:t>
      </w:r>
      <w:r w:rsidR="003426EB" w:rsidRPr="007C3348">
        <w:rPr>
          <w:rFonts w:ascii="Calibri" w:hAnsi="Calibri"/>
        </w:rPr>
        <w:t xml:space="preserve">                  </w:t>
      </w:r>
    </w:p>
    <w:p w14:paraId="374A8B26" w14:textId="77777777" w:rsidR="0090465B" w:rsidRPr="008A5E03" w:rsidRDefault="00583CC6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>Prowadzenie</w:t>
      </w:r>
      <w:r w:rsidR="001E0468">
        <w:rPr>
          <w:rFonts w:ascii="Calibri" w:hAnsi="Calibri"/>
        </w:rPr>
        <w:t xml:space="preserve">: </w:t>
      </w:r>
      <w:r w:rsidR="00A150C0">
        <w:rPr>
          <w:rFonts w:ascii="Calibri" w:hAnsi="Calibri"/>
        </w:rPr>
        <w:t>Grzegorz Szymański</w:t>
      </w:r>
    </w:p>
    <w:p w14:paraId="41C90BC5" w14:textId="77777777" w:rsidR="0090465B" w:rsidRPr="008A5E03" w:rsidRDefault="0090465B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 w:rsidRPr="008A5E03">
        <w:rPr>
          <w:rFonts w:ascii="Calibri" w:hAnsi="Calibri"/>
        </w:rPr>
        <w:t>Oprawa muzyczna i świe</w:t>
      </w:r>
      <w:r w:rsidR="001E0468">
        <w:rPr>
          <w:rFonts w:ascii="Calibri" w:hAnsi="Calibri"/>
        </w:rPr>
        <w:t xml:space="preserve">tlna: </w:t>
      </w:r>
      <w:r w:rsidR="00431DD3">
        <w:rPr>
          <w:rFonts w:ascii="Calibri" w:hAnsi="Calibri"/>
        </w:rPr>
        <w:t>Arc Music</w:t>
      </w:r>
    </w:p>
    <w:p w14:paraId="58D54BAC" w14:textId="77777777" w:rsidR="00022020" w:rsidRDefault="00583CC6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>Muzyka</w:t>
      </w:r>
      <w:r w:rsidR="001E0468">
        <w:rPr>
          <w:rFonts w:ascii="Calibri" w:hAnsi="Calibri"/>
        </w:rPr>
        <w:t xml:space="preserve">: </w:t>
      </w:r>
      <w:r w:rsidR="00167883">
        <w:rPr>
          <w:rFonts w:ascii="Calibri" w:hAnsi="Calibri"/>
        </w:rPr>
        <w:t>Jarosław Michałek</w:t>
      </w:r>
    </w:p>
    <w:p w14:paraId="09C4EDCA" w14:textId="77777777" w:rsidR="005A28FB" w:rsidRPr="00705DD5" w:rsidRDefault="001E0468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 xml:space="preserve">Koordynator: </w:t>
      </w:r>
      <w:r w:rsidR="005A28FB">
        <w:rPr>
          <w:rFonts w:ascii="Calibri" w:hAnsi="Calibri"/>
        </w:rPr>
        <w:t>Janusz Biały</w:t>
      </w:r>
    </w:p>
    <w:p w14:paraId="62E30BDD" w14:textId="77777777" w:rsidR="002B1218" w:rsidRDefault="001E0468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>Bufet na miejscu</w:t>
      </w:r>
      <w:r w:rsidR="00A26090">
        <w:rPr>
          <w:rFonts w:ascii="Calibri" w:hAnsi="Calibri"/>
        </w:rPr>
        <w:t xml:space="preserve"> </w:t>
      </w:r>
    </w:p>
    <w:p w14:paraId="3B4B00F1" w14:textId="77777777" w:rsidR="005A28FB" w:rsidRDefault="005A28FB" w:rsidP="00B2613F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>Stoiska firm tanecznych</w:t>
      </w:r>
      <w:r w:rsidR="00A26090">
        <w:rPr>
          <w:rFonts w:ascii="Calibri" w:hAnsi="Calibri"/>
        </w:rPr>
        <w:t xml:space="preserve"> i s</w:t>
      </w:r>
      <w:r>
        <w:rPr>
          <w:rFonts w:ascii="Calibri" w:hAnsi="Calibri"/>
        </w:rPr>
        <w:t>toiska Fryzjersko- Kosmetyczne</w:t>
      </w:r>
      <w:r w:rsidR="001E0468">
        <w:rPr>
          <w:rFonts w:ascii="Calibri" w:hAnsi="Calibri"/>
        </w:rPr>
        <w:t>.</w:t>
      </w:r>
    </w:p>
    <w:p w14:paraId="476FE75B" w14:textId="77777777" w:rsidR="005A28FB" w:rsidRDefault="005A28FB" w:rsidP="00B9458E">
      <w:pPr>
        <w:tabs>
          <w:tab w:val="left" w:pos="1701"/>
          <w:tab w:val="left" w:pos="1985"/>
        </w:tabs>
        <w:ind w:left="340"/>
        <w:rPr>
          <w:rFonts w:ascii="Calibri" w:hAnsi="Calibri"/>
        </w:rPr>
      </w:pPr>
      <w:r>
        <w:rPr>
          <w:rFonts w:ascii="Calibri" w:hAnsi="Calibri"/>
        </w:rPr>
        <w:t>UWAGA!</w:t>
      </w:r>
    </w:p>
    <w:p w14:paraId="2B0B64AD" w14:textId="77777777" w:rsidR="005A28FB" w:rsidRPr="00520777" w:rsidRDefault="005A28FB" w:rsidP="00B9458E">
      <w:pPr>
        <w:tabs>
          <w:tab w:val="left" w:pos="1701"/>
          <w:tab w:val="left" w:pos="1985"/>
        </w:tabs>
        <w:ind w:left="340"/>
        <w:rPr>
          <w:rFonts w:ascii="Calibri" w:hAnsi="Calibri" w:cs="Calibri"/>
        </w:rPr>
      </w:pPr>
      <w:r w:rsidRPr="00520777">
        <w:rPr>
          <w:rFonts w:ascii="Calibri" w:hAnsi="Calibri" w:cs="Calibri"/>
        </w:rPr>
        <w:t xml:space="preserve">organizator nie ubezpiecza par uczestniczących w turniejach i nie ponosi </w:t>
      </w:r>
      <w:r w:rsidRPr="00520777">
        <w:rPr>
          <w:rFonts w:ascii="Calibri" w:hAnsi="Calibri" w:cs="Calibri"/>
        </w:rPr>
        <w:br/>
        <w:t>odpowiedzialności za rzeczy pozostawione w szatni, za pojazdy zaparkowane wokół obiektu oraz za rzeczy w nich pozostawione.</w:t>
      </w:r>
    </w:p>
    <w:p w14:paraId="6F2219C9" w14:textId="77777777" w:rsidR="00983A50" w:rsidRPr="00022020" w:rsidRDefault="00983A50" w:rsidP="0056329C">
      <w:pPr>
        <w:tabs>
          <w:tab w:val="left" w:pos="1701"/>
          <w:tab w:val="left" w:pos="1985"/>
        </w:tabs>
        <w:rPr>
          <w:rFonts w:ascii="Calibri" w:hAnsi="Calibri"/>
        </w:rPr>
      </w:pPr>
    </w:p>
    <w:p w14:paraId="0A44252A" w14:textId="77777777" w:rsidR="009C65CB" w:rsidRDefault="009C65CB" w:rsidP="00B1025D">
      <w:pPr>
        <w:tabs>
          <w:tab w:val="left" w:pos="1701"/>
          <w:tab w:val="left" w:pos="1985"/>
        </w:tabs>
        <w:rPr>
          <w:rFonts w:ascii="Calibri" w:hAnsi="Calibri" w:cs="Calibri"/>
          <w:b/>
          <w:bCs/>
          <w:iCs/>
          <w:color w:val="3366FF"/>
          <w:sz w:val="28"/>
          <w:szCs w:val="28"/>
        </w:rPr>
      </w:pPr>
      <w:r w:rsidRPr="00C00562">
        <w:rPr>
          <w:rFonts w:ascii="Calibri" w:hAnsi="Calibri" w:cs="Calibri"/>
          <w:b/>
          <w:bCs/>
          <w:iCs/>
          <w:color w:val="3366FF"/>
          <w:sz w:val="28"/>
          <w:szCs w:val="28"/>
        </w:rPr>
        <w:t>20. BILETY WSTĘPU</w:t>
      </w:r>
      <w:r w:rsidR="00B1025D">
        <w:rPr>
          <w:rFonts w:ascii="Calibri" w:hAnsi="Calibri" w:cs="Calibri"/>
          <w:b/>
          <w:bCs/>
          <w:iCs/>
          <w:color w:val="3366FF"/>
          <w:sz w:val="28"/>
          <w:szCs w:val="28"/>
        </w:rPr>
        <w:t xml:space="preserve"> :</w:t>
      </w:r>
    </w:p>
    <w:p w14:paraId="73527A5F" w14:textId="77777777" w:rsidR="00B1025D" w:rsidRPr="00B1025D" w:rsidRDefault="00B1025D" w:rsidP="00B1025D">
      <w:pPr>
        <w:tabs>
          <w:tab w:val="left" w:pos="1701"/>
          <w:tab w:val="left" w:pos="1985"/>
        </w:tabs>
        <w:rPr>
          <w:rStyle w:val="s2"/>
          <w:rFonts w:ascii="Calibri" w:hAnsi="Calibri"/>
          <w:b/>
          <w:sz w:val="28"/>
          <w:szCs w:val="28"/>
        </w:rPr>
      </w:pPr>
    </w:p>
    <w:p w14:paraId="3E2D7E9B" w14:textId="77777777" w:rsidR="009C65CB" w:rsidRPr="00872AB8" w:rsidRDefault="009C65CB" w:rsidP="009C65CB">
      <w:pPr>
        <w:pStyle w:val="p3"/>
        <w:spacing w:before="0" w:beforeAutospacing="0" w:after="0" w:afterAutospacing="0"/>
        <w:ind w:left="340"/>
        <w:rPr>
          <w:rStyle w:val="s2"/>
          <w:rFonts w:ascii="Calibri" w:hAnsi="Calibri" w:cs="Calibri"/>
          <w:color w:val="000000"/>
        </w:rPr>
      </w:pPr>
      <w:r w:rsidRPr="00872AB8">
        <w:rPr>
          <w:rStyle w:val="s2"/>
          <w:rFonts w:ascii="Calibri" w:hAnsi="Calibri" w:cs="Calibri"/>
          <w:color w:val="000000"/>
        </w:rPr>
        <w:t>Bilet wstępu na I blok - 50 zł od osoby</w:t>
      </w:r>
    </w:p>
    <w:p w14:paraId="725ECFF4" w14:textId="77777777" w:rsidR="009C65CB" w:rsidRPr="0048262D" w:rsidRDefault="009C65CB" w:rsidP="0048262D">
      <w:pPr>
        <w:pStyle w:val="p3"/>
        <w:spacing w:before="0" w:beforeAutospacing="0" w:after="0" w:afterAutospacing="0"/>
        <w:ind w:left="340"/>
        <w:rPr>
          <w:rFonts w:ascii="Calibri" w:hAnsi="Calibri" w:cs="Calibri"/>
          <w:color w:val="000000"/>
          <w:sz w:val="27"/>
          <w:szCs w:val="27"/>
        </w:rPr>
      </w:pPr>
      <w:r w:rsidRPr="00872AB8">
        <w:rPr>
          <w:rStyle w:val="s2"/>
          <w:rFonts w:ascii="Calibri" w:hAnsi="Calibri" w:cs="Calibri"/>
          <w:color w:val="000000"/>
        </w:rPr>
        <w:t xml:space="preserve">Bilet wstępu na </w:t>
      </w:r>
      <w:r w:rsidR="0048262D">
        <w:rPr>
          <w:rStyle w:val="s2"/>
          <w:rFonts w:ascii="Calibri" w:hAnsi="Calibri" w:cs="Calibri"/>
          <w:color w:val="000000"/>
        </w:rPr>
        <w:t>cały dzień – 100 zł</w:t>
      </w:r>
    </w:p>
    <w:p w14:paraId="3A5CC711" w14:textId="77777777" w:rsidR="009C65CB" w:rsidRDefault="009C65CB" w:rsidP="009C65CB">
      <w:pPr>
        <w:pStyle w:val="p3"/>
        <w:spacing w:before="0" w:beforeAutospacing="0" w:after="0" w:afterAutospacing="0"/>
        <w:ind w:left="340"/>
        <w:rPr>
          <w:rStyle w:val="s2"/>
          <w:rFonts w:ascii="Calibri" w:hAnsi="Calibri" w:cs="Calibri"/>
          <w:color w:val="000000"/>
        </w:rPr>
      </w:pPr>
      <w:r w:rsidRPr="00872AB8">
        <w:rPr>
          <w:rStyle w:val="s2"/>
          <w:rFonts w:ascii="Calibri" w:hAnsi="Calibri" w:cs="Calibri"/>
          <w:color w:val="000000"/>
        </w:rPr>
        <w:t>Bilet wstępu na cały dzień</w:t>
      </w:r>
      <w:r w:rsidR="0048262D">
        <w:rPr>
          <w:rStyle w:val="s2"/>
          <w:rFonts w:ascii="Calibri" w:hAnsi="Calibri" w:cs="Calibri"/>
          <w:color w:val="000000"/>
        </w:rPr>
        <w:t xml:space="preserve"> do stolika</w:t>
      </w:r>
      <w:r w:rsidRPr="00872AB8">
        <w:rPr>
          <w:rStyle w:val="s2"/>
          <w:rFonts w:ascii="Calibri" w:hAnsi="Calibri" w:cs="Calibri"/>
          <w:color w:val="000000"/>
        </w:rPr>
        <w:t xml:space="preserve"> – 150 zł od osoby </w:t>
      </w:r>
    </w:p>
    <w:p w14:paraId="144DA195" w14:textId="77777777" w:rsidR="009C65CB" w:rsidRPr="00075DDD" w:rsidRDefault="0048262D" w:rsidP="009C65CB">
      <w:pPr>
        <w:pStyle w:val="p3"/>
        <w:spacing w:before="0" w:beforeAutospacing="0" w:after="0" w:afterAutospacing="0"/>
        <w:ind w:left="340"/>
        <w:rPr>
          <w:rFonts w:ascii="Calibri" w:hAnsi="Calibri" w:cs="Calibri"/>
          <w:color w:val="000000"/>
        </w:rPr>
      </w:pPr>
      <w:r>
        <w:rPr>
          <w:rStyle w:val="s2"/>
          <w:rFonts w:ascii="Calibri" w:hAnsi="Calibri" w:cs="Calibri"/>
          <w:color w:val="000000"/>
        </w:rPr>
        <w:t xml:space="preserve">Opłatę za miejsca przy stoliku </w:t>
      </w:r>
      <w:r w:rsidR="009C65CB" w:rsidRPr="00872AB8">
        <w:rPr>
          <w:rStyle w:val="s2"/>
          <w:rFonts w:ascii="Calibri" w:hAnsi="Calibri" w:cs="Calibri"/>
          <w:color w:val="000000"/>
        </w:rPr>
        <w:t>należy dokonać na konto:</w:t>
      </w:r>
    </w:p>
    <w:p w14:paraId="013C92C5" w14:textId="77777777" w:rsidR="009C65CB" w:rsidRPr="00872AB8" w:rsidRDefault="009C65CB" w:rsidP="009C65CB">
      <w:pPr>
        <w:pStyle w:val="p3"/>
        <w:spacing w:before="0" w:beforeAutospacing="0" w:after="0" w:afterAutospacing="0"/>
        <w:ind w:left="340"/>
        <w:rPr>
          <w:rFonts w:ascii="Calibri" w:hAnsi="Calibri" w:cs="Calibri"/>
          <w:color w:val="000000"/>
          <w:sz w:val="27"/>
          <w:szCs w:val="27"/>
        </w:rPr>
      </w:pPr>
      <w:r w:rsidRPr="00872AB8">
        <w:rPr>
          <w:rStyle w:val="s2"/>
          <w:rFonts w:ascii="Calibri" w:hAnsi="Calibri" w:cs="Calibri"/>
          <w:color w:val="000000"/>
        </w:rPr>
        <w:t>Fundacja Wspierania Kultury Siódma Prowincja</w:t>
      </w:r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r w:rsidRPr="00075DDD">
        <w:rPr>
          <w:rStyle w:val="s2"/>
          <w:rFonts w:ascii="Calibri" w:hAnsi="Calibri" w:cs="Calibri"/>
          <w:b/>
          <w:color w:val="000000"/>
        </w:rPr>
        <w:t>96 1160 2202 0000 0002 3583 8862</w:t>
      </w:r>
    </w:p>
    <w:p w14:paraId="0BD7478B" w14:textId="77777777" w:rsidR="009C65CB" w:rsidRPr="0048262D" w:rsidRDefault="009C65CB" w:rsidP="0048262D">
      <w:pPr>
        <w:pStyle w:val="p3"/>
        <w:spacing w:before="0" w:beforeAutospacing="0" w:after="0" w:afterAutospacing="0"/>
        <w:ind w:left="340"/>
        <w:rPr>
          <w:rFonts w:ascii="Calibri" w:hAnsi="Calibri" w:cs="Calibri"/>
          <w:color w:val="000000"/>
        </w:rPr>
      </w:pPr>
      <w:r w:rsidRPr="00872AB8">
        <w:rPr>
          <w:rStyle w:val="s2"/>
          <w:rFonts w:ascii="Calibri" w:hAnsi="Calibri" w:cs="Calibri"/>
          <w:color w:val="000000"/>
        </w:rPr>
        <w:t>w tytule należy podać im</w:t>
      </w:r>
      <w:r w:rsidR="0048262D">
        <w:rPr>
          <w:rStyle w:val="s2"/>
          <w:rFonts w:ascii="Calibri" w:hAnsi="Calibri" w:cs="Calibri"/>
          <w:color w:val="000000"/>
        </w:rPr>
        <w:t xml:space="preserve">ię nazwisko, dzień turnieju </w:t>
      </w:r>
    </w:p>
    <w:p w14:paraId="5CE046E8" w14:textId="77777777" w:rsidR="009C65CB" w:rsidRPr="00872AB8" w:rsidRDefault="009C65CB" w:rsidP="009C65CB">
      <w:pPr>
        <w:pStyle w:val="p3"/>
        <w:spacing w:before="0" w:beforeAutospacing="0" w:after="0" w:afterAutospacing="0"/>
        <w:ind w:left="340"/>
        <w:rPr>
          <w:rFonts w:ascii="Calibri" w:hAnsi="Calibri" w:cs="Calibri"/>
          <w:color w:val="000000"/>
          <w:sz w:val="27"/>
          <w:szCs w:val="27"/>
        </w:rPr>
      </w:pPr>
      <w:r w:rsidRPr="00872AB8">
        <w:rPr>
          <w:rStyle w:val="s2"/>
          <w:rFonts w:ascii="Calibri" w:hAnsi="Calibri" w:cs="Calibri"/>
          <w:color w:val="000000"/>
        </w:rPr>
        <w:t>Potwierdzenie przelewu należy przesłać na adres e- mail: biuro@7prowincja.pl </w:t>
      </w:r>
    </w:p>
    <w:p w14:paraId="230D2C74" w14:textId="77777777" w:rsidR="00E61EF6" w:rsidRPr="005A28FB" w:rsidRDefault="00E61EF6" w:rsidP="00C65839">
      <w:pPr>
        <w:pStyle w:val="p3"/>
        <w:spacing w:before="0" w:beforeAutospacing="0" w:after="0" w:afterAutospacing="0"/>
        <w:rPr>
          <w:rStyle w:val="apple-converted-space"/>
          <w:rFonts w:ascii="Calibri" w:hAnsi="Calibri" w:cs="Calibri"/>
          <w:color w:val="000000"/>
        </w:rPr>
      </w:pPr>
    </w:p>
    <w:p w14:paraId="4B6F2B2B" w14:textId="77777777" w:rsidR="00A6752B" w:rsidRPr="009C65CB" w:rsidRDefault="009C65CB" w:rsidP="00A6752B">
      <w:pPr>
        <w:tabs>
          <w:tab w:val="left" w:pos="1701"/>
          <w:tab w:val="left" w:pos="1985"/>
        </w:tabs>
        <w:rPr>
          <w:rFonts w:ascii="Calibri" w:hAnsi="Calibri"/>
          <w:b/>
          <w:sz w:val="28"/>
          <w:szCs w:val="28"/>
        </w:rPr>
      </w:pPr>
      <w:r w:rsidRPr="009C65CB">
        <w:rPr>
          <w:rFonts w:ascii="Calibri" w:hAnsi="Calibri" w:cs="Calibri"/>
          <w:b/>
          <w:bCs/>
          <w:iCs/>
          <w:color w:val="3366FF"/>
          <w:sz w:val="28"/>
          <w:szCs w:val="28"/>
        </w:rPr>
        <w:t>21</w:t>
      </w:r>
      <w:r w:rsidR="00A6752B" w:rsidRPr="009C65CB">
        <w:rPr>
          <w:rFonts w:ascii="Calibri" w:hAnsi="Calibri" w:cs="Calibri"/>
          <w:b/>
          <w:bCs/>
          <w:iCs/>
          <w:color w:val="3366FF"/>
          <w:sz w:val="28"/>
          <w:szCs w:val="28"/>
        </w:rPr>
        <w:t>. ADRES DO KORESPONDENCJI/ INFORMACJA</w:t>
      </w:r>
    </w:p>
    <w:p w14:paraId="02D7DFF9" w14:textId="77777777" w:rsidR="000020C6" w:rsidRPr="00A6752B" w:rsidRDefault="006926F0" w:rsidP="000020C6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                                                </w:t>
      </w:r>
      <w:r w:rsidR="000020C6" w:rsidRPr="000020C6">
        <w:rPr>
          <w:rFonts w:ascii="Calibri" w:hAnsi="Calibri" w:cs="Calibri"/>
          <w:b/>
          <w:bCs/>
          <w:i/>
          <w:iCs/>
          <w:color w:val="00B0F0"/>
        </w:rPr>
        <w:t xml:space="preserve"> </w:t>
      </w:r>
    </w:p>
    <w:p w14:paraId="2EB814A5" w14:textId="77777777" w:rsidR="00C042A2" w:rsidRPr="000C770E" w:rsidRDefault="000020C6" w:rsidP="000C770E">
      <w:pPr>
        <w:rPr>
          <w:bCs/>
        </w:rPr>
      </w:pPr>
      <w:r>
        <w:rPr>
          <w:rFonts w:ascii="Calibri" w:hAnsi="Calibri" w:cs="Calibri"/>
          <w:bCs/>
          <w:iCs/>
        </w:rPr>
        <w:t>A</w:t>
      </w:r>
      <w:r w:rsidR="009138D2">
        <w:rPr>
          <w:rFonts w:ascii="Calibri" w:hAnsi="Calibri" w:cs="Calibri"/>
          <w:bCs/>
          <w:iCs/>
        </w:rPr>
        <w:t>d</w:t>
      </w:r>
      <w:r w:rsidR="00A56FB0">
        <w:rPr>
          <w:rFonts w:ascii="Calibri" w:hAnsi="Calibri" w:cs="Calibri"/>
          <w:bCs/>
          <w:iCs/>
        </w:rPr>
        <w:t xml:space="preserve">res: </w:t>
      </w:r>
      <w:r w:rsidR="000C770E">
        <w:rPr>
          <w:bCs/>
        </w:rPr>
        <w:t>Fundacja Wspierania Kultury Siódma Prowincja</w:t>
      </w:r>
      <w:r w:rsidR="000C770E" w:rsidRPr="0027240E">
        <w:rPr>
          <w:bCs/>
        </w:rPr>
        <w:t xml:space="preserve"> </w:t>
      </w:r>
      <w:r w:rsidR="000C770E">
        <w:rPr>
          <w:bCs/>
        </w:rPr>
        <w:t xml:space="preserve">ul. Wolności 345, 41-800 Zabrze </w:t>
      </w:r>
    </w:p>
    <w:p w14:paraId="66FCD8D4" w14:textId="77777777" w:rsidR="009C65CB" w:rsidRPr="00C80BCD" w:rsidRDefault="004A2221" w:rsidP="000020C6">
      <w:pPr>
        <w:jc w:val="both"/>
        <w:rPr>
          <w:rFonts w:ascii="Calibri" w:hAnsi="Calibri" w:cs="Calibri"/>
          <w:bCs/>
          <w:iCs/>
        </w:rPr>
      </w:pPr>
      <w:r w:rsidRPr="00C80BCD">
        <w:rPr>
          <w:rFonts w:ascii="Calibri" w:hAnsi="Calibri" w:cs="Calibri"/>
          <w:bCs/>
          <w:iCs/>
        </w:rPr>
        <w:t>e-ma</w:t>
      </w:r>
      <w:r w:rsidR="00BA73BB" w:rsidRPr="00C80BCD">
        <w:rPr>
          <w:rFonts w:ascii="Calibri" w:hAnsi="Calibri" w:cs="Calibri"/>
          <w:bCs/>
          <w:iCs/>
        </w:rPr>
        <w:t xml:space="preserve">il : </w:t>
      </w:r>
      <w:hyperlink r:id="rId8" w:history="1">
        <w:r w:rsidR="009C65CB" w:rsidRPr="00C80BCD">
          <w:rPr>
            <w:rStyle w:val="Hipercze"/>
            <w:rFonts w:ascii="Calibri" w:hAnsi="Calibri" w:cs="Calibri"/>
            <w:bCs/>
            <w:iCs/>
          </w:rPr>
          <w:t>biuro@7prowincja.pL</w:t>
        </w:r>
      </w:hyperlink>
    </w:p>
    <w:p w14:paraId="0D173A86" w14:textId="77777777" w:rsidR="006B4AF5" w:rsidRDefault="006B4AF5" w:rsidP="000020C6">
      <w:pPr>
        <w:jc w:val="both"/>
        <w:rPr>
          <w:rFonts w:ascii="Calibri" w:hAnsi="Calibri" w:cs="Calibri"/>
          <w:b/>
          <w:bCs/>
          <w:iCs/>
          <w:color w:val="3366FF"/>
          <w:sz w:val="28"/>
          <w:szCs w:val="28"/>
        </w:rPr>
      </w:pPr>
    </w:p>
    <w:p w14:paraId="4F2CE3AC" w14:textId="77777777" w:rsidR="00D05E68" w:rsidRPr="00D05E68" w:rsidRDefault="00D05E68" w:rsidP="00CE1C98">
      <w:pPr>
        <w:suppressAutoHyphens w:val="0"/>
        <w:spacing w:before="100" w:beforeAutospacing="1"/>
        <w:contextualSpacing/>
        <w:rPr>
          <w:lang w:eastAsia="pl-PL"/>
        </w:rPr>
      </w:pPr>
    </w:p>
    <w:p w14:paraId="082711C8" w14:textId="77777777" w:rsidR="00D05E68" w:rsidRPr="00D05E68" w:rsidRDefault="00D05E68" w:rsidP="00D05E68">
      <w:pPr>
        <w:suppressAutoHyphens w:val="0"/>
        <w:spacing w:before="100" w:beforeAutospacing="1" w:after="240" w:line="288" w:lineRule="auto"/>
        <w:rPr>
          <w:lang w:eastAsia="pl-PL"/>
        </w:rPr>
      </w:pPr>
    </w:p>
    <w:p w14:paraId="4854AA72" w14:textId="77777777" w:rsidR="00C86E7A" w:rsidRDefault="00C86E7A" w:rsidP="000020C6">
      <w:pPr>
        <w:jc w:val="both"/>
        <w:rPr>
          <w:rFonts w:ascii="Calibri" w:hAnsi="Calibri" w:cs="Calibri"/>
          <w:bCs/>
          <w:iCs/>
        </w:rPr>
      </w:pPr>
    </w:p>
    <w:p w14:paraId="62A9B354" w14:textId="77777777" w:rsidR="00E82727" w:rsidRDefault="00E82727" w:rsidP="000020C6">
      <w:pPr>
        <w:jc w:val="both"/>
        <w:rPr>
          <w:rFonts w:ascii="Calibri" w:hAnsi="Calibri" w:cs="Calibri"/>
          <w:bCs/>
          <w:iCs/>
        </w:rPr>
      </w:pPr>
    </w:p>
    <w:p w14:paraId="084E24DF" w14:textId="77777777" w:rsidR="00E82727" w:rsidRDefault="00E82727" w:rsidP="000020C6">
      <w:pPr>
        <w:jc w:val="both"/>
        <w:rPr>
          <w:rFonts w:ascii="Calibri" w:hAnsi="Calibri" w:cs="Calibri"/>
          <w:bCs/>
          <w:iCs/>
        </w:rPr>
      </w:pPr>
    </w:p>
    <w:sectPr w:rsidR="00E82727" w:rsidSect="00022020">
      <w:headerReference w:type="default" r:id="rId9"/>
      <w:footnotePr>
        <w:pos w:val="beneathText"/>
      </w:footnotePr>
      <w:pgSz w:w="11905" w:h="16837"/>
      <w:pgMar w:top="1701" w:right="1134" w:bottom="2269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0B4F8" w14:textId="77777777" w:rsidR="009024CF" w:rsidRDefault="009024CF">
      <w:r>
        <w:separator/>
      </w:r>
    </w:p>
  </w:endnote>
  <w:endnote w:type="continuationSeparator" w:id="0">
    <w:p w14:paraId="796F0757" w14:textId="77777777" w:rsidR="009024CF" w:rsidRDefault="0090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elaide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D5FA" w14:textId="77777777" w:rsidR="009024CF" w:rsidRDefault="009024CF">
      <w:r>
        <w:separator/>
      </w:r>
    </w:p>
  </w:footnote>
  <w:footnote w:type="continuationSeparator" w:id="0">
    <w:p w14:paraId="6FF9CC3E" w14:textId="77777777" w:rsidR="009024CF" w:rsidRDefault="0090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Look w:val="01E0" w:firstRow="1" w:lastRow="1" w:firstColumn="1" w:lastColumn="1" w:noHBand="0" w:noVBand="0"/>
    </w:tblPr>
    <w:tblGrid>
      <w:gridCol w:w="3668"/>
      <w:gridCol w:w="1138"/>
      <w:gridCol w:w="4370"/>
    </w:tblGrid>
    <w:tr w:rsidR="0050023B" w14:paraId="6E87BACF" w14:textId="77777777">
      <w:tc>
        <w:tcPr>
          <w:tcW w:w="3796" w:type="dxa"/>
        </w:tcPr>
        <w:p w14:paraId="129DDB10" w14:textId="77777777" w:rsidR="0050023B" w:rsidRPr="00BE6705" w:rsidRDefault="00533808">
          <w:pPr>
            <w:pStyle w:val="Nagwek"/>
            <w:rPr>
              <w:rFonts w:eastAsia="Times New Roman"/>
              <w:lang w:val="pl-PL"/>
            </w:rPr>
          </w:pPr>
          <w:r>
            <w:rPr>
              <w:rFonts w:eastAsia="Times New Roman"/>
              <w:noProof/>
            </w:rPr>
            <w:drawing>
              <wp:anchor distT="0" distB="0" distL="114300" distR="114300" simplePos="0" relativeHeight="251657728" behindDoc="0" locked="0" layoutInCell="1" allowOverlap="0" wp14:anchorId="1D02E380" wp14:editId="12DE69B0">
                <wp:simplePos x="0" y="0"/>
                <wp:positionH relativeFrom="column">
                  <wp:posOffset>5715</wp:posOffset>
                </wp:positionH>
                <wp:positionV relativeFrom="paragraph">
                  <wp:posOffset>-346075</wp:posOffset>
                </wp:positionV>
                <wp:extent cx="2769870" cy="582930"/>
                <wp:effectExtent l="0" t="0" r="0" b="0"/>
                <wp:wrapNone/>
                <wp:docPr id="1" name="Obraz 2" descr="http://www.taniec.pl/images/page/log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www.taniec.pl/images/page/logo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87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2" w:type="dxa"/>
        </w:tcPr>
        <w:p w14:paraId="4CE9B8D9" w14:textId="77777777" w:rsidR="0050023B" w:rsidRPr="00BE6705" w:rsidRDefault="0050023B">
          <w:pPr>
            <w:pStyle w:val="Nagwek"/>
            <w:rPr>
              <w:rFonts w:eastAsia="Times New Roman"/>
              <w:lang w:val="pl-PL"/>
            </w:rPr>
          </w:pPr>
        </w:p>
      </w:tc>
      <w:tc>
        <w:tcPr>
          <w:tcW w:w="4525" w:type="dxa"/>
        </w:tcPr>
        <w:p w14:paraId="3D6533F9" w14:textId="77777777" w:rsidR="0050023B" w:rsidRPr="00BE6705" w:rsidRDefault="0050023B">
          <w:pPr>
            <w:pStyle w:val="Nagwek"/>
            <w:rPr>
              <w:rFonts w:eastAsia="Times New Roman"/>
              <w:lang w:val="pl-PL"/>
            </w:rPr>
          </w:pPr>
        </w:p>
      </w:tc>
    </w:tr>
  </w:tbl>
  <w:p w14:paraId="681691DB" w14:textId="77777777" w:rsidR="0050023B" w:rsidRDefault="0050023B" w:rsidP="0056329C">
    <w:pPr>
      <w:pStyle w:val="Nagwek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1058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1058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1058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1058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1058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1058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1058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1058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1058"/>
        </w:tabs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7"/>
    <w:lvl w:ilvl="0">
      <w:start w:val="1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5" w15:restartNumberingAfterBreak="0">
    <w:nsid w:val="00296381"/>
    <w:multiLevelType w:val="hybridMultilevel"/>
    <w:tmpl w:val="2E4EECA4"/>
    <w:lvl w:ilvl="0" w:tplc="DC8C88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F1508"/>
    <w:multiLevelType w:val="hybridMultilevel"/>
    <w:tmpl w:val="74BA8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A2B58"/>
    <w:multiLevelType w:val="hybridMultilevel"/>
    <w:tmpl w:val="0AAC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7A54227"/>
    <w:multiLevelType w:val="hybridMultilevel"/>
    <w:tmpl w:val="38BE4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227650"/>
    <w:multiLevelType w:val="hybridMultilevel"/>
    <w:tmpl w:val="E2D47EDA"/>
    <w:lvl w:ilvl="0" w:tplc="04A44326">
      <w:start w:val="11"/>
      <w:numFmt w:val="decimal"/>
      <w:lvlText w:val="%1."/>
      <w:lvlJc w:val="left"/>
      <w:pPr>
        <w:ind w:left="720" w:hanging="360"/>
      </w:pPr>
      <w:rPr>
        <w:rFonts w:cs="Calibri" w:hint="default"/>
        <w:b/>
        <w:i/>
        <w:color w:val="3366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C1DF5"/>
    <w:multiLevelType w:val="hybridMultilevel"/>
    <w:tmpl w:val="8F6812A6"/>
    <w:lvl w:ilvl="0" w:tplc="BF94465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D0463F3"/>
    <w:multiLevelType w:val="hybridMultilevel"/>
    <w:tmpl w:val="3BAA4D9E"/>
    <w:lvl w:ilvl="0" w:tplc="072EC71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811C03"/>
    <w:multiLevelType w:val="hybridMultilevel"/>
    <w:tmpl w:val="78281370"/>
    <w:lvl w:ilvl="0" w:tplc="970C1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173ED"/>
    <w:multiLevelType w:val="hybridMultilevel"/>
    <w:tmpl w:val="F9EA43B0"/>
    <w:lvl w:ilvl="0" w:tplc="6B7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D0B6C"/>
    <w:multiLevelType w:val="hybridMultilevel"/>
    <w:tmpl w:val="52D29F28"/>
    <w:lvl w:ilvl="0" w:tplc="332206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2724"/>
    <w:multiLevelType w:val="hybridMultilevel"/>
    <w:tmpl w:val="0DD643FE"/>
    <w:lvl w:ilvl="0" w:tplc="7556F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63CA6"/>
    <w:multiLevelType w:val="hybridMultilevel"/>
    <w:tmpl w:val="C54C7B36"/>
    <w:lvl w:ilvl="0" w:tplc="DC8C88A2">
      <w:start w:val="1"/>
      <w:numFmt w:val="lowerLetter"/>
      <w:lvlText w:val="%1."/>
      <w:lvlJc w:val="left"/>
      <w:pPr>
        <w:ind w:left="107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6AC3CA1"/>
    <w:multiLevelType w:val="hybridMultilevel"/>
    <w:tmpl w:val="812AA746"/>
    <w:lvl w:ilvl="0" w:tplc="BE7E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F544AF2">
      <w:numFmt w:val="none"/>
      <w:lvlText w:val=""/>
      <w:lvlJc w:val="left"/>
      <w:pPr>
        <w:tabs>
          <w:tab w:val="num" w:pos="0"/>
        </w:tabs>
      </w:pPr>
    </w:lvl>
    <w:lvl w:ilvl="2" w:tplc="A66CFE8E">
      <w:numFmt w:val="none"/>
      <w:lvlText w:val=""/>
      <w:lvlJc w:val="left"/>
      <w:pPr>
        <w:tabs>
          <w:tab w:val="num" w:pos="0"/>
        </w:tabs>
      </w:pPr>
    </w:lvl>
    <w:lvl w:ilvl="3" w:tplc="3058EBFA">
      <w:numFmt w:val="none"/>
      <w:lvlText w:val=""/>
      <w:lvlJc w:val="left"/>
      <w:pPr>
        <w:tabs>
          <w:tab w:val="num" w:pos="0"/>
        </w:tabs>
      </w:pPr>
    </w:lvl>
    <w:lvl w:ilvl="4" w:tplc="86E0A7CE">
      <w:numFmt w:val="none"/>
      <w:lvlText w:val=""/>
      <w:lvlJc w:val="left"/>
      <w:pPr>
        <w:tabs>
          <w:tab w:val="num" w:pos="0"/>
        </w:tabs>
      </w:pPr>
    </w:lvl>
    <w:lvl w:ilvl="5" w:tplc="045ED07C">
      <w:numFmt w:val="none"/>
      <w:lvlText w:val=""/>
      <w:lvlJc w:val="left"/>
      <w:pPr>
        <w:tabs>
          <w:tab w:val="num" w:pos="0"/>
        </w:tabs>
      </w:pPr>
    </w:lvl>
    <w:lvl w:ilvl="6" w:tplc="9EA0F452">
      <w:numFmt w:val="none"/>
      <w:lvlText w:val=""/>
      <w:lvlJc w:val="left"/>
      <w:pPr>
        <w:tabs>
          <w:tab w:val="num" w:pos="0"/>
        </w:tabs>
      </w:pPr>
    </w:lvl>
    <w:lvl w:ilvl="7" w:tplc="99FCEA36">
      <w:numFmt w:val="none"/>
      <w:lvlText w:val=""/>
      <w:lvlJc w:val="left"/>
      <w:pPr>
        <w:tabs>
          <w:tab w:val="num" w:pos="0"/>
        </w:tabs>
      </w:pPr>
    </w:lvl>
    <w:lvl w:ilvl="8" w:tplc="CEECA9FC">
      <w:numFmt w:val="none"/>
      <w:lvlText w:val=""/>
      <w:lvlJc w:val="left"/>
      <w:pPr>
        <w:tabs>
          <w:tab w:val="num" w:pos="0"/>
        </w:tabs>
      </w:pPr>
    </w:lvl>
  </w:abstractNum>
  <w:abstractNum w:abstractNumId="18" w15:restartNumberingAfterBreak="0">
    <w:nsid w:val="2E966EEE"/>
    <w:multiLevelType w:val="hybridMultilevel"/>
    <w:tmpl w:val="703ABBD0"/>
    <w:lvl w:ilvl="0" w:tplc="3A0087A0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306302F0"/>
    <w:multiLevelType w:val="hybridMultilevel"/>
    <w:tmpl w:val="B7663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25536"/>
    <w:multiLevelType w:val="hybridMultilevel"/>
    <w:tmpl w:val="1E1A0C8E"/>
    <w:lvl w:ilvl="0" w:tplc="F2707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77526C"/>
    <w:multiLevelType w:val="multilevel"/>
    <w:tmpl w:val="6978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664B8"/>
    <w:multiLevelType w:val="hybridMultilevel"/>
    <w:tmpl w:val="855E03FA"/>
    <w:lvl w:ilvl="0" w:tplc="FF30940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E4BF1"/>
    <w:multiLevelType w:val="hybridMultilevel"/>
    <w:tmpl w:val="D286E956"/>
    <w:lvl w:ilvl="0" w:tplc="3F4EEA44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369645C6"/>
    <w:multiLevelType w:val="hybridMultilevel"/>
    <w:tmpl w:val="F5F8B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2C6EE3"/>
    <w:multiLevelType w:val="multilevel"/>
    <w:tmpl w:val="6EC2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D62973"/>
    <w:multiLevelType w:val="hybridMultilevel"/>
    <w:tmpl w:val="7250C162"/>
    <w:lvl w:ilvl="0" w:tplc="80F4B3F6">
      <w:start w:val="11"/>
      <w:numFmt w:val="decimal"/>
      <w:lvlText w:val="%1."/>
      <w:lvlJc w:val="left"/>
      <w:pPr>
        <w:ind w:left="720" w:hanging="360"/>
      </w:pPr>
      <w:rPr>
        <w:rFonts w:cs="Calibri" w:hint="default"/>
        <w:b/>
        <w:i/>
        <w:color w:val="3366FF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43B78"/>
    <w:multiLevelType w:val="hybridMultilevel"/>
    <w:tmpl w:val="6E460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E6B48"/>
    <w:multiLevelType w:val="multilevel"/>
    <w:tmpl w:val="4E8E6B48"/>
    <w:lvl w:ilvl="0">
      <w:start w:val="1"/>
      <w:numFmt w:val="bullet"/>
      <w:lvlText w:val=""/>
      <w:lvlJc w:val="left"/>
      <w:pPr>
        <w:tabs>
          <w:tab w:val="left" w:pos="570"/>
        </w:tabs>
        <w:ind w:left="5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63C81"/>
    <w:multiLevelType w:val="multilevel"/>
    <w:tmpl w:val="A49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9117E1"/>
    <w:multiLevelType w:val="hybridMultilevel"/>
    <w:tmpl w:val="8E86535A"/>
    <w:lvl w:ilvl="0" w:tplc="E61C70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CA3BFA"/>
    <w:multiLevelType w:val="hybridMultilevel"/>
    <w:tmpl w:val="458A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77672"/>
    <w:multiLevelType w:val="hybridMultilevel"/>
    <w:tmpl w:val="71E6E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0429E4"/>
    <w:multiLevelType w:val="hybridMultilevel"/>
    <w:tmpl w:val="A4E223C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38634C2"/>
    <w:multiLevelType w:val="multilevel"/>
    <w:tmpl w:val="721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3B4B4D"/>
    <w:multiLevelType w:val="hybridMultilevel"/>
    <w:tmpl w:val="24E862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518689A"/>
    <w:multiLevelType w:val="multilevel"/>
    <w:tmpl w:val="575E10D0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484407"/>
    <w:multiLevelType w:val="hybridMultilevel"/>
    <w:tmpl w:val="29D8A12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FD441ED"/>
    <w:multiLevelType w:val="hybridMultilevel"/>
    <w:tmpl w:val="BF7441E6"/>
    <w:lvl w:ilvl="0" w:tplc="C3926782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68170101">
    <w:abstractNumId w:val="0"/>
  </w:num>
  <w:num w:numId="2" w16cid:durableId="1962567327">
    <w:abstractNumId w:val="1"/>
  </w:num>
  <w:num w:numId="3" w16cid:durableId="630207203">
    <w:abstractNumId w:val="2"/>
  </w:num>
  <w:num w:numId="4" w16cid:durableId="1520581657">
    <w:abstractNumId w:val="3"/>
  </w:num>
  <w:num w:numId="5" w16cid:durableId="956985863">
    <w:abstractNumId w:val="4"/>
  </w:num>
  <w:num w:numId="6" w16cid:durableId="938878386">
    <w:abstractNumId w:val="7"/>
  </w:num>
  <w:num w:numId="7" w16cid:durableId="167549640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7734609">
    <w:abstractNumId w:val="17"/>
  </w:num>
  <w:num w:numId="9" w16cid:durableId="1644655723">
    <w:abstractNumId w:val="30"/>
  </w:num>
  <w:num w:numId="10" w16cid:durableId="273367666">
    <w:abstractNumId w:val="13"/>
  </w:num>
  <w:num w:numId="11" w16cid:durableId="1224758978">
    <w:abstractNumId w:val="5"/>
  </w:num>
  <w:num w:numId="12" w16cid:durableId="731928385">
    <w:abstractNumId w:val="11"/>
  </w:num>
  <w:num w:numId="13" w16cid:durableId="792095709">
    <w:abstractNumId w:val="24"/>
  </w:num>
  <w:num w:numId="14" w16cid:durableId="1017544410">
    <w:abstractNumId w:val="32"/>
  </w:num>
  <w:num w:numId="15" w16cid:durableId="938106371">
    <w:abstractNumId w:val="8"/>
  </w:num>
  <w:num w:numId="16" w16cid:durableId="1430589272">
    <w:abstractNumId w:val="23"/>
  </w:num>
  <w:num w:numId="17" w16cid:durableId="1755980234">
    <w:abstractNumId w:val="37"/>
  </w:num>
  <w:num w:numId="18" w16cid:durableId="27225522">
    <w:abstractNumId w:val="19"/>
  </w:num>
  <w:num w:numId="19" w16cid:durableId="339241528">
    <w:abstractNumId w:val="10"/>
  </w:num>
  <w:num w:numId="20" w16cid:durableId="852189107">
    <w:abstractNumId w:val="16"/>
  </w:num>
  <w:num w:numId="21" w16cid:durableId="837770273">
    <w:abstractNumId w:val="21"/>
  </w:num>
  <w:num w:numId="22" w16cid:durableId="656417339">
    <w:abstractNumId w:val="35"/>
  </w:num>
  <w:num w:numId="23" w16cid:durableId="2055542222">
    <w:abstractNumId w:val="36"/>
  </w:num>
  <w:num w:numId="24" w16cid:durableId="775298200">
    <w:abstractNumId w:val="6"/>
  </w:num>
  <w:num w:numId="25" w16cid:durableId="739912718">
    <w:abstractNumId w:val="38"/>
  </w:num>
  <w:num w:numId="26" w16cid:durableId="1320419894">
    <w:abstractNumId w:val="22"/>
  </w:num>
  <w:num w:numId="27" w16cid:durableId="1906799869">
    <w:abstractNumId w:val="12"/>
  </w:num>
  <w:num w:numId="28" w16cid:durableId="1543905542">
    <w:abstractNumId w:val="14"/>
  </w:num>
  <w:num w:numId="29" w16cid:durableId="499389789">
    <w:abstractNumId w:val="31"/>
  </w:num>
  <w:num w:numId="30" w16cid:durableId="1194222693">
    <w:abstractNumId w:val="33"/>
  </w:num>
  <w:num w:numId="31" w16cid:durableId="1016663138">
    <w:abstractNumId w:val="18"/>
  </w:num>
  <w:num w:numId="32" w16cid:durableId="1024938287">
    <w:abstractNumId w:val="27"/>
  </w:num>
  <w:num w:numId="33" w16cid:durableId="1232077928">
    <w:abstractNumId w:val="15"/>
  </w:num>
  <w:num w:numId="34" w16cid:durableId="1264142723">
    <w:abstractNumId w:val="26"/>
  </w:num>
  <w:num w:numId="35" w16cid:durableId="1611820412">
    <w:abstractNumId w:val="9"/>
  </w:num>
  <w:num w:numId="36" w16cid:durableId="114756087">
    <w:abstractNumId w:val="28"/>
  </w:num>
  <w:num w:numId="37" w16cid:durableId="1841041931">
    <w:abstractNumId w:val="29"/>
  </w:num>
  <w:num w:numId="38" w16cid:durableId="1526745109">
    <w:abstractNumId w:val="34"/>
  </w:num>
  <w:num w:numId="39" w16cid:durableId="1215087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2E"/>
    <w:rsid w:val="000020C6"/>
    <w:rsid w:val="00003C33"/>
    <w:rsid w:val="00006B3A"/>
    <w:rsid w:val="00015BF1"/>
    <w:rsid w:val="00022020"/>
    <w:rsid w:val="0002362B"/>
    <w:rsid w:val="000261F5"/>
    <w:rsid w:val="00026BBF"/>
    <w:rsid w:val="0003245B"/>
    <w:rsid w:val="00040B2B"/>
    <w:rsid w:val="00041E0F"/>
    <w:rsid w:val="00045167"/>
    <w:rsid w:val="00045D9F"/>
    <w:rsid w:val="00050864"/>
    <w:rsid w:val="00050D97"/>
    <w:rsid w:val="00052941"/>
    <w:rsid w:val="0005382F"/>
    <w:rsid w:val="00061EE1"/>
    <w:rsid w:val="00066234"/>
    <w:rsid w:val="0007131D"/>
    <w:rsid w:val="0007195B"/>
    <w:rsid w:val="00077D5D"/>
    <w:rsid w:val="00082468"/>
    <w:rsid w:val="00082960"/>
    <w:rsid w:val="00082D9E"/>
    <w:rsid w:val="00090540"/>
    <w:rsid w:val="00090BBC"/>
    <w:rsid w:val="000A335A"/>
    <w:rsid w:val="000A6FCF"/>
    <w:rsid w:val="000B1BA3"/>
    <w:rsid w:val="000B4B15"/>
    <w:rsid w:val="000C1F9D"/>
    <w:rsid w:val="000C770E"/>
    <w:rsid w:val="000C7E91"/>
    <w:rsid w:val="000D0864"/>
    <w:rsid w:val="000D2DAC"/>
    <w:rsid w:val="000D4DE0"/>
    <w:rsid w:val="000D5A34"/>
    <w:rsid w:val="000E4B2C"/>
    <w:rsid w:val="000F1710"/>
    <w:rsid w:val="000F2D2E"/>
    <w:rsid w:val="000F49E8"/>
    <w:rsid w:val="000F7CD3"/>
    <w:rsid w:val="000F7EE8"/>
    <w:rsid w:val="001058ED"/>
    <w:rsid w:val="00116261"/>
    <w:rsid w:val="0012152D"/>
    <w:rsid w:val="00126544"/>
    <w:rsid w:val="00131419"/>
    <w:rsid w:val="001320D6"/>
    <w:rsid w:val="00136F04"/>
    <w:rsid w:val="001378A8"/>
    <w:rsid w:val="00153518"/>
    <w:rsid w:val="0015741F"/>
    <w:rsid w:val="00157673"/>
    <w:rsid w:val="00167883"/>
    <w:rsid w:val="0017326C"/>
    <w:rsid w:val="00173F84"/>
    <w:rsid w:val="00180D3D"/>
    <w:rsid w:val="0018462F"/>
    <w:rsid w:val="00186949"/>
    <w:rsid w:val="00194AC6"/>
    <w:rsid w:val="001A1AFA"/>
    <w:rsid w:val="001B1942"/>
    <w:rsid w:val="001B328B"/>
    <w:rsid w:val="001B3773"/>
    <w:rsid w:val="001B37DD"/>
    <w:rsid w:val="001B46DF"/>
    <w:rsid w:val="001B582A"/>
    <w:rsid w:val="001B7ED8"/>
    <w:rsid w:val="001D0809"/>
    <w:rsid w:val="001D089A"/>
    <w:rsid w:val="001D499B"/>
    <w:rsid w:val="001D4CB4"/>
    <w:rsid w:val="001E0468"/>
    <w:rsid w:val="001E1449"/>
    <w:rsid w:val="001F4796"/>
    <w:rsid w:val="00207BD2"/>
    <w:rsid w:val="0021131B"/>
    <w:rsid w:val="002172C4"/>
    <w:rsid w:val="00223BC0"/>
    <w:rsid w:val="002331DC"/>
    <w:rsid w:val="00243325"/>
    <w:rsid w:val="00244AD6"/>
    <w:rsid w:val="00244B32"/>
    <w:rsid w:val="002533A9"/>
    <w:rsid w:val="00262AB0"/>
    <w:rsid w:val="00263492"/>
    <w:rsid w:val="002677D8"/>
    <w:rsid w:val="002723A0"/>
    <w:rsid w:val="00274C27"/>
    <w:rsid w:val="002776C3"/>
    <w:rsid w:val="00284F52"/>
    <w:rsid w:val="0028692A"/>
    <w:rsid w:val="00290015"/>
    <w:rsid w:val="00290E46"/>
    <w:rsid w:val="002912A2"/>
    <w:rsid w:val="00291709"/>
    <w:rsid w:val="00292746"/>
    <w:rsid w:val="002A176D"/>
    <w:rsid w:val="002A4802"/>
    <w:rsid w:val="002A7EF7"/>
    <w:rsid w:val="002B04FB"/>
    <w:rsid w:val="002B10CA"/>
    <w:rsid w:val="002B1218"/>
    <w:rsid w:val="002B2755"/>
    <w:rsid w:val="002B724E"/>
    <w:rsid w:val="002B740F"/>
    <w:rsid w:val="002C0134"/>
    <w:rsid w:val="002C0A72"/>
    <w:rsid w:val="002C1391"/>
    <w:rsid w:val="002D0F9D"/>
    <w:rsid w:val="002D5C3D"/>
    <w:rsid w:val="002E0CAD"/>
    <w:rsid w:val="002E1D93"/>
    <w:rsid w:val="002E24D3"/>
    <w:rsid w:val="002F00BF"/>
    <w:rsid w:val="002F441A"/>
    <w:rsid w:val="002F7A04"/>
    <w:rsid w:val="00302F1C"/>
    <w:rsid w:val="00303604"/>
    <w:rsid w:val="00304425"/>
    <w:rsid w:val="00307CB4"/>
    <w:rsid w:val="00314EF2"/>
    <w:rsid w:val="00315741"/>
    <w:rsid w:val="003301D1"/>
    <w:rsid w:val="0033183B"/>
    <w:rsid w:val="003361DD"/>
    <w:rsid w:val="00337D62"/>
    <w:rsid w:val="00341F64"/>
    <w:rsid w:val="003426EB"/>
    <w:rsid w:val="0034649D"/>
    <w:rsid w:val="0035081A"/>
    <w:rsid w:val="00351463"/>
    <w:rsid w:val="00362EE7"/>
    <w:rsid w:val="003815A4"/>
    <w:rsid w:val="0038718B"/>
    <w:rsid w:val="0039002D"/>
    <w:rsid w:val="003944F2"/>
    <w:rsid w:val="00394C77"/>
    <w:rsid w:val="00397234"/>
    <w:rsid w:val="003972A9"/>
    <w:rsid w:val="003A4C0C"/>
    <w:rsid w:val="003A672C"/>
    <w:rsid w:val="003B0A26"/>
    <w:rsid w:val="003C4A7E"/>
    <w:rsid w:val="003C6C03"/>
    <w:rsid w:val="003D38ED"/>
    <w:rsid w:val="003D4E10"/>
    <w:rsid w:val="003D7E6F"/>
    <w:rsid w:val="003E662C"/>
    <w:rsid w:val="0040122C"/>
    <w:rsid w:val="00416483"/>
    <w:rsid w:val="00417CC9"/>
    <w:rsid w:val="004226CB"/>
    <w:rsid w:val="004254DF"/>
    <w:rsid w:val="00430E24"/>
    <w:rsid w:val="004315C5"/>
    <w:rsid w:val="00431DD3"/>
    <w:rsid w:val="00433BFD"/>
    <w:rsid w:val="00440010"/>
    <w:rsid w:val="004406CF"/>
    <w:rsid w:val="00444EA9"/>
    <w:rsid w:val="004512EA"/>
    <w:rsid w:val="00453F45"/>
    <w:rsid w:val="00466090"/>
    <w:rsid w:val="004764ED"/>
    <w:rsid w:val="0048043F"/>
    <w:rsid w:val="0048262D"/>
    <w:rsid w:val="00483BC9"/>
    <w:rsid w:val="004A1A1B"/>
    <w:rsid w:val="004A2221"/>
    <w:rsid w:val="004A4611"/>
    <w:rsid w:val="004A7A9E"/>
    <w:rsid w:val="004C2B09"/>
    <w:rsid w:val="004D03CF"/>
    <w:rsid w:val="004D3A1B"/>
    <w:rsid w:val="004E3C35"/>
    <w:rsid w:val="004E66BB"/>
    <w:rsid w:val="004F0D56"/>
    <w:rsid w:val="004F0E51"/>
    <w:rsid w:val="004F525D"/>
    <w:rsid w:val="004F7CD4"/>
    <w:rsid w:val="0050023B"/>
    <w:rsid w:val="00506DF7"/>
    <w:rsid w:val="0051486D"/>
    <w:rsid w:val="00515647"/>
    <w:rsid w:val="00520777"/>
    <w:rsid w:val="005259F5"/>
    <w:rsid w:val="00526545"/>
    <w:rsid w:val="00533808"/>
    <w:rsid w:val="00535A67"/>
    <w:rsid w:val="00546334"/>
    <w:rsid w:val="00547E6B"/>
    <w:rsid w:val="005520CD"/>
    <w:rsid w:val="005574CE"/>
    <w:rsid w:val="005615BB"/>
    <w:rsid w:val="0056329C"/>
    <w:rsid w:val="00580F81"/>
    <w:rsid w:val="005819C5"/>
    <w:rsid w:val="00583CC6"/>
    <w:rsid w:val="00586033"/>
    <w:rsid w:val="00586456"/>
    <w:rsid w:val="00590E13"/>
    <w:rsid w:val="0059718B"/>
    <w:rsid w:val="005A2231"/>
    <w:rsid w:val="005A28FB"/>
    <w:rsid w:val="005B5392"/>
    <w:rsid w:val="005D1C3E"/>
    <w:rsid w:val="005D26E8"/>
    <w:rsid w:val="005D3D9C"/>
    <w:rsid w:val="005E3FDA"/>
    <w:rsid w:val="006009C3"/>
    <w:rsid w:val="0060247A"/>
    <w:rsid w:val="0060259F"/>
    <w:rsid w:val="00605616"/>
    <w:rsid w:val="00606608"/>
    <w:rsid w:val="00606F1D"/>
    <w:rsid w:val="006200E2"/>
    <w:rsid w:val="006252C0"/>
    <w:rsid w:val="006270FB"/>
    <w:rsid w:val="00633B06"/>
    <w:rsid w:val="006362F7"/>
    <w:rsid w:val="0064002F"/>
    <w:rsid w:val="0064084C"/>
    <w:rsid w:val="00642AF8"/>
    <w:rsid w:val="00644ABA"/>
    <w:rsid w:val="006569CF"/>
    <w:rsid w:val="00656E43"/>
    <w:rsid w:val="00662D61"/>
    <w:rsid w:val="006655B3"/>
    <w:rsid w:val="00673D68"/>
    <w:rsid w:val="0067453D"/>
    <w:rsid w:val="00675006"/>
    <w:rsid w:val="00682449"/>
    <w:rsid w:val="00682DBC"/>
    <w:rsid w:val="006853CB"/>
    <w:rsid w:val="006867CA"/>
    <w:rsid w:val="006926F0"/>
    <w:rsid w:val="006A5982"/>
    <w:rsid w:val="006B1D26"/>
    <w:rsid w:val="006B4AF5"/>
    <w:rsid w:val="006B5EBE"/>
    <w:rsid w:val="006C0505"/>
    <w:rsid w:val="006C23D1"/>
    <w:rsid w:val="006C4639"/>
    <w:rsid w:val="006D67D6"/>
    <w:rsid w:val="006E1970"/>
    <w:rsid w:val="006E217A"/>
    <w:rsid w:val="006E796E"/>
    <w:rsid w:val="006F56A5"/>
    <w:rsid w:val="007026FF"/>
    <w:rsid w:val="0070395F"/>
    <w:rsid w:val="00705DD5"/>
    <w:rsid w:val="00710457"/>
    <w:rsid w:val="00712817"/>
    <w:rsid w:val="007140A1"/>
    <w:rsid w:val="00722943"/>
    <w:rsid w:val="007245DC"/>
    <w:rsid w:val="00724636"/>
    <w:rsid w:val="0073049B"/>
    <w:rsid w:val="00730DFE"/>
    <w:rsid w:val="00731D6D"/>
    <w:rsid w:val="00735EFB"/>
    <w:rsid w:val="00736D0C"/>
    <w:rsid w:val="0074135D"/>
    <w:rsid w:val="00743104"/>
    <w:rsid w:val="007435B1"/>
    <w:rsid w:val="00744AD0"/>
    <w:rsid w:val="007507EB"/>
    <w:rsid w:val="00750E6A"/>
    <w:rsid w:val="00753172"/>
    <w:rsid w:val="00762138"/>
    <w:rsid w:val="00764024"/>
    <w:rsid w:val="00783553"/>
    <w:rsid w:val="00790A56"/>
    <w:rsid w:val="00795534"/>
    <w:rsid w:val="007978B2"/>
    <w:rsid w:val="00797987"/>
    <w:rsid w:val="007A1CFA"/>
    <w:rsid w:val="007A31C8"/>
    <w:rsid w:val="007B3A40"/>
    <w:rsid w:val="007B47EF"/>
    <w:rsid w:val="007B55FF"/>
    <w:rsid w:val="007C1CB0"/>
    <w:rsid w:val="007C3348"/>
    <w:rsid w:val="007C4E41"/>
    <w:rsid w:val="007D0B5C"/>
    <w:rsid w:val="007E0BF1"/>
    <w:rsid w:val="007E1001"/>
    <w:rsid w:val="007E41B5"/>
    <w:rsid w:val="007E74B3"/>
    <w:rsid w:val="007F01BB"/>
    <w:rsid w:val="007F0563"/>
    <w:rsid w:val="0080017F"/>
    <w:rsid w:val="00801906"/>
    <w:rsid w:val="0080249E"/>
    <w:rsid w:val="00804158"/>
    <w:rsid w:val="00807456"/>
    <w:rsid w:val="00810074"/>
    <w:rsid w:val="00810620"/>
    <w:rsid w:val="00811AC0"/>
    <w:rsid w:val="008123FA"/>
    <w:rsid w:val="0081461D"/>
    <w:rsid w:val="008153A8"/>
    <w:rsid w:val="00815554"/>
    <w:rsid w:val="00820A2C"/>
    <w:rsid w:val="00820BFC"/>
    <w:rsid w:val="00822214"/>
    <w:rsid w:val="00825A8E"/>
    <w:rsid w:val="008271A5"/>
    <w:rsid w:val="00837B67"/>
    <w:rsid w:val="0084688D"/>
    <w:rsid w:val="00851130"/>
    <w:rsid w:val="0085503F"/>
    <w:rsid w:val="0085651C"/>
    <w:rsid w:val="00862BB6"/>
    <w:rsid w:val="0086359D"/>
    <w:rsid w:val="00864531"/>
    <w:rsid w:val="00870261"/>
    <w:rsid w:val="00870403"/>
    <w:rsid w:val="00871E95"/>
    <w:rsid w:val="00872F16"/>
    <w:rsid w:val="00880AB0"/>
    <w:rsid w:val="00887068"/>
    <w:rsid w:val="00892979"/>
    <w:rsid w:val="008A12AC"/>
    <w:rsid w:val="008A5E03"/>
    <w:rsid w:val="008B0ACF"/>
    <w:rsid w:val="008B2A7E"/>
    <w:rsid w:val="008C3AED"/>
    <w:rsid w:val="008C5850"/>
    <w:rsid w:val="008C7739"/>
    <w:rsid w:val="008D05BB"/>
    <w:rsid w:val="008D241B"/>
    <w:rsid w:val="008E0AF1"/>
    <w:rsid w:val="008E0B2D"/>
    <w:rsid w:val="008E57EC"/>
    <w:rsid w:val="008E62A7"/>
    <w:rsid w:val="008E6EC7"/>
    <w:rsid w:val="008E7303"/>
    <w:rsid w:val="008F0305"/>
    <w:rsid w:val="008F3176"/>
    <w:rsid w:val="008F6292"/>
    <w:rsid w:val="009015EF"/>
    <w:rsid w:val="0090181D"/>
    <w:rsid w:val="00901D4F"/>
    <w:rsid w:val="009021A3"/>
    <w:rsid w:val="009024CF"/>
    <w:rsid w:val="0090465B"/>
    <w:rsid w:val="00907BF0"/>
    <w:rsid w:val="00907E91"/>
    <w:rsid w:val="00912BFF"/>
    <w:rsid w:val="009138D2"/>
    <w:rsid w:val="00915447"/>
    <w:rsid w:val="009169D5"/>
    <w:rsid w:val="0092682E"/>
    <w:rsid w:val="00955D65"/>
    <w:rsid w:val="00961A7A"/>
    <w:rsid w:val="00961BA2"/>
    <w:rsid w:val="009665D6"/>
    <w:rsid w:val="00972747"/>
    <w:rsid w:val="00975DFC"/>
    <w:rsid w:val="00983A50"/>
    <w:rsid w:val="00992154"/>
    <w:rsid w:val="00992DCF"/>
    <w:rsid w:val="00993156"/>
    <w:rsid w:val="00997026"/>
    <w:rsid w:val="009A0CF6"/>
    <w:rsid w:val="009A3005"/>
    <w:rsid w:val="009B19D1"/>
    <w:rsid w:val="009B4EC3"/>
    <w:rsid w:val="009B551B"/>
    <w:rsid w:val="009C1D5F"/>
    <w:rsid w:val="009C2D4E"/>
    <w:rsid w:val="009C65CB"/>
    <w:rsid w:val="009C774D"/>
    <w:rsid w:val="009D0E1F"/>
    <w:rsid w:val="009E79CC"/>
    <w:rsid w:val="009F12FC"/>
    <w:rsid w:val="009F2422"/>
    <w:rsid w:val="009F3349"/>
    <w:rsid w:val="009F61D1"/>
    <w:rsid w:val="00A00743"/>
    <w:rsid w:val="00A01042"/>
    <w:rsid w:val="00A01AED"/>
    <w:rsid w:val="00A106A5"/>
    <w:rsid w:val="00A117B0"/>
    <w:rsid w:val="00A13311"/>
    <w:rsid w:val="00A1492A"/>
    <w:rsid w:val="00A150C0"/>
    <w:rsid w:val="00A157BD"/>
    <w:rsid w:val="00A22790"/>
    <w:rsid w:val="00A24973"/>
    <w:rsid w:val="00A26090"/>
    <w:rsid w:val="00A340C1"/>
    <w:rsid w:val="00A36DAC"/>
    <w:rsid w:val="00A4035E"/>
    <w:rsid w:val="00A41300"/>
    <w:rsid w:val="00A4567B"/>
    <w:rsid w:val="00A47F5E"/>
    <w:rsid w:val="00A5010B"/>
    <w:rsid w:val="00A5012D"/>
    <w:rsid w:val="00A50546"/>
    <w:rsid w:val="00A514A7"/>
    <w:rsid w:val="00A56FB0"/>
    <w:rsid w:val="00A619F0"/>
    <w:rsid w:val="00A6752B"/>
    <w:rsid w:val="00A706C4"/>
    <w:rsid w:val="00A8166B"/>
    <w:rsid w:val="00A83FF0"/>
    <w:rsid w:val="00A8557C"/>
    <w:rsid w:val="00A92223"/>
    <w:rsid w:val="00AA5389"/>
    <w:rsid w:val="00AA58C8"/>
    <w:rsid w:val="00AB30E4"/>
    <w:rsid w:val="00AB663E"/>
    <w:rsid w:val="00AC4E78"/>
    <w:rsid w:val="00AC5A41"/>
    <w:rsid w:val="00AC73B4"/>
    <w:rsid w:val="00AD10EE"/>
    <w:rsid w:val="00AD4F21"/>
    <w:rsid w:val="00AE0AA9"/>
    <w:rsid w:val="00AE69E7"/>
    <w:rsid w:val="00AF0535"/>
    <w:rsid w:val="00AF3F52"/>
    <w:rsid w:val="00AF4616"/>
    <w:rsid w:val="00AF497F"/>
    <w:rsid w:val="00AF6053"/>
    <w:rsid w:val="00B03564"/>
    <w:rsid w:val="00B07E50"/>
    <w:rsid w:val="00B1025D"/>
    <w:rsid w:val="00B10C8B"/>
    <w:rsid w:val="00B10CC2"/>
    <w:rsid w:val="00B15F9D"/>
    <w:rsid w:val="00B20D24"/>
    <w:rsid w:val="00B21439"/>
    <w:rsid w:val="00B22225"/>
    <w:rsid w:val="00B2613F"/>
    <w:rsid w:val="00B27BE6"/>
    <w:rsid w:val="00B309BD"/>
    <w:rsid w:val="00B32E47"/>
    <w:rsid w:val="00B36BEE"/>
    <w:rsid w:val="00B36C47"/>
    <w:rsid w:val="00B41431"/>
    <w:rsid w:val="00B4331F"/>
    <w:rsid w:val="00B662B4"/>
    <w:rsid w:val="00B66AB5"/>
    <w:rsid w:val="00B677F7"/>
    <w:rsid w:val="00B7550B"/>
    <w:rsid w:val="00B80713"/>
    <w:rsid w:val="00B80DBD"/>
    <w:rsid w:val="00B816A2"/>
    <w:rsid w:val="00B85673"/>
    <w:rsid w:val="00B9185C"/>
    <w:rsid w:val="00B9458E"/>
    <w:rsid w:val="00B948F1"/>
    <w:rsid w:val="00BA73BB"/>
    <w:rsid w:val="00BB691E"/>
    <w:rsid w:val="00BC0C7D"/>
    <w:rsid w:val="00BC16AD"/>
    <w:rsid w:val="00BD463E"/>
    <w:rsid w:val="00BD6DA8"/>
    <w:rsid w:val="00BE1585"/>
    <w:rsid w:val="00BE4418"/>
    <w:rsid w:val="00BE4B2A"/>
    <w:rsid w:val="00BE5C3F"/>
    <w:rsid w:val="00BE6705"/>
    <w:rsid w:val="00BE6C8B"/>
    <w:rsid w:val="00BE7590"/>
    <w:rsid w:val="00BF09F5"/>
    <w:rsid w:val="00BF16EE"/>
    <w:rsid w:val="00BF3548"/>
    <w:rsid w:val="00BF3FE6"/>
    <w:rsid w:val="00BF4197"/>
    <w:rsid w:val="00C00562"/>
    <w:rsid w:val="00C027BF"/>
    <w:rsid w:val="00C03B51"/>
    <w:rsid w:val="00C042A2"/>
    <w:rsid w:val="00C06EC4"/>
    <w:rsid w:val="00C23174"/>
    <w:rsid w:val="00C25FAF"/>
    <w:rsid w:val="00C30ABA"/>
    <w:rsid w:val="00C36B53"/>
    <w:rsid w:val="00C41187"/>
    <w:rsid w:val="00C44AC7"/>
    <w:rsid w:val="00C464B4"/>
    <w:rsid w:val="00C511A2"/>
    <w:rsid w:val="00C52D85"/>
    <w:rsid w:val="00C5771A"/>
    <w:rsid w:val="00C65839"/>
    <w:rsid w:val="00C77D08"/>
    <w:rsid w:val="00C80BCD"/>
    <w:rsid w:val="00C81732"/>
    <w:rsid w:val="00C82983"/>
    <w:rsid w:val="00C8399C"/>
    <w:rsid w:val="00C86BCF"/>
    <w:rsid w:val="00C86E7A"/>
    <w:rsid w:val="00C94A75"/>
    <w:rsid w:val="00C96D49"/>
    <w:rsid w:val="00CA620F"/>
    <w:rsid w:val="00CA6C50"/>
    <w:rsid w:val="00CA723C"/>
    <w:rsid w:val="00CA7C9A"/>
    <w:rsid w:val="00CB4E0E"/>
    <w:rsid w:val="00CB629E"/>
    <w:rsid w:val="00CC35C1"/>
    <w:rsid w:val="00CC5B92"/>
    <w:rsid w:val="00CE1C98"/>
    <w:rsid w:val="00CE1FE7"/>
    <w:rsid w:val="00CE424A"/>
    <w:rsid w:val="00CE7297"/>
    <w:rsid w:val="00CF0822"/>
    <w:rsid w:val="00CF5834"/>
    <w:rsid w:val="00CF67A8"/>
    <w:rsid w:val="00CF6B3C"/>
    <w:rsid w:val="00D0019E"/>
    <w:rsid w:val="00D05E68"/>
    <w:rsid w:val="00D10244"/>
    <w:rsid w:val="00D10339"/>
    <w:rsid w:val="00D113F0"/>
    <w:rsid w:val="00D1182B"/>
    <w:rsid w:val="00D166C5"/>
    <w:rsid w:val="00D30A8B"/>
    <w:rsid w:val="00D32AE2"/>
    <w:rsid w:val="00D35189"/>
    <w:rsid w:val="00D46502"/>
    <w:rsid w:val="00D4720E"/>
    <w:rsid w:val="00D5357F"/>
    <w:rsid w:val="00D56322"/>
    <w:rsid w:val="00D57BDC"/>
    <w:rsid w:val="00D62F9F"/>
    <w:rsid w:val="00D66518"/>
    <w:rsid w:val="00D75AB3"/>
    <w:rsid w:val="00D82E6B"/>
    <w:rsid w:val="00D8436C"/>
    <w:rsid w:val="00D85827"/>
    <w:rsid w:val="00D9166D"/>
    <w:rsid w:val="00DA3074"/>
    <w:rsid w:val="00DB51A2"/>
    <w:rsid w:val="00DC625B"/>
    <w:rsid w:val="00DD144E"/>
    <w:rsid w:val="00DD1A09"/>
    <w:rsid w:val="00DD4F14"/>
    <w:rsid w:val="00DD52AD"/>
    <w:rsid w:val="00DD5E85"/>
    <w:rsid w:val="00DD6F0A"/>
    <w:rsid w:val="00DF550A"/>
    <w:rsid w:val="00E039CD"/>
    <w:rsid w:val="00E03E41"/>
    <w:rsid w:val="00E05930"/>
    <w:rsid w:val="00E07C97"/>
    <w:rsid w:val="00E23668"/>
    <w:rsid w:val="00E25B15"/>
    <w:rsid w:val="00E333F0"/>
    <w:rsid w:val="00E3739F"/>
    <w:rsid w:val="00E47DB4"/>
    <w:rsid w:val="00E50200"/>
    <w:rsid w:val="00E505B7"/>
    <w:rsid w:val="00E51F06"/>
    <w:rsid w:val="00E53DB6"/>
    <w:rsid w:val="00E57AFB"/>
    <w:rsid w:val="00E61EF6"/>
    <w:rsid w:val="00E62C68"/>
    <w:rsid w:val="00E732C3"/>
    <w:rsid w:val="00E80F2A"/>
    <w:rsid w:val="00E82727"/>
    <w:rsid w:val="00E845AE"/>
    <w:rsid w:val="00E914D5"/>
    <w:rsid w:val="00E91962"/>
    <w:rsid w:val="00EA2C4E"/>
    <w:rsid w:val="00EB22AC"/>
    <w:rsid w:val="00EB42A2"/>
    <w:rsid w:val="00EC5512"/>
    <w:rsid w:val="00EC6997"/>
    <w:rsid w:val="00EC745B"/>
    <w:rsid w:val="00ED2460"/>
    <w:rsid w:val="00ED5F60"/>
    <w:rsid w:val="00EE5673"/>
    <w:rsid w:val="00EE7467"/>
    <w:rsid w:val="00EF0EA3"/>
    <w:rsid w:val="00EF4E69"/>
    <w:rsid w:val="00EF63C2"/>
    <w:rsid w:val="00F04418"/>
    <w:rsid w:val="00F07EB1"/>
    <w:rsid w:val="00F14BD2"/>
    <w:rsid w:val="00F24211"/>
    <w:rsid w:val="00F2786A"/>
    <w:rsid w:val="00F31747"/>
    <w:rsid w:val="00F3389C"/>
    <w:rsid w:val="00F63634"/>
    <w:rsid w:val="00F712B6"/>
    <w:rsid w:val="00F72331"/>
    <w:rsid w:val="00F73F14"/>
    <w:rsid w:val="00F77DC6"/>
    <w:rsid w:val="00F84C1D"/>
    <w:rsid w:val="00F85932"/>
    <w:rsid w:val="00F9143C"/>
    <w:rsid w:val="00F914A7"/>
    <w:rsid w:val="00FA06B9"/>
    <w:rsid w:val="00FA2236"/>
    <w:rsid w:val="00FA55D9"/>
    <w:rsid w:val="00FB2490"/>
    <w:rsid w:val="00FC53AF"/>
    <w:rsid w:val="00FC5809"/>
    <w:rsid w:val="00FD0433"/>
    <w:rsid w:val="00FD2960"/>
    <w:rsid w:val="00FD5E87"/>
    <w:rsid w:val="00FE431B"/>
    <w:rsid w:val="00FE77AA"/>
    <w:rsid w:val="00FF0EB6"/>
    <w:rsid w:val="00FF1A5F"/>
    <w:rsid w:val="00FF1B78"/>
    <w:rsid w:val="00FF4AE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F538C8"/>
  <w15:chartTrackingRefBased/>
  <w15:docId w15:val="{6226D8D3-35EF-BC4D-A75D-B85CA415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F8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682E"/>
    <w:pPr>
      <w:keepNext/>
      <w:numPr>
        <w:numId w:val="1"/>
      </w:numPr>
      <w:outlineLvl w:val="0"/>
    </w:pPr>
    <w:rPr>
      <w:rFonts w:eastAsia="Calibri"/>
      <w:color w:val="FF00F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682E"/>
    <w:pPr>
      <w:keepNext/>
      <w:numPr>
        <w:ilvl w:val="1"/>
        <w:numId w:val="1"/>
      </w:numPr>
      <w:ind w:left="2832"/>
      <w:outlineLvl w:val="1"/>
    </w:pPr>
    <w:rPr>
      <w:rFonts w:eastAsia="Calibri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2682E"/>
    <w:pPr>
      <w:keepNext/>
      <w:numPr>
        <w:ilvl w:val="2"/>
        <w:numId w:val="1"/>
      </w:numPr>
      <w:ind w:left="1080"/>
      <w:outlineLvl w:val="2"/>
    </w:pPr>
    <w:rPr>
      <w:rFonts w:eastAsia="Calibri"/>
      <w:i/>
      <w:iCs/>
      <w:sz w:val="28"/>
      <w:szCs w:val="28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682E"/>
    <w:pPr>
      <w:spacing w:before="240" w:after="60"/>
      <w:outlineLvl w:val="8"/>
    </w:pPr>
    <w:rPr>
      <w:rFonts w:ascii="Cambria" w:eastAsia="Calibri" w:hAnsi="Cambria" w:cs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2682E"/>
    <w:rPr>
      <w:rFonts w:ascii="Times New Roman" w:hAnsi="Times New Roman" w:cs="Times New Roman"/>
      <w:color w:val="FF00FF"/>
      <w:sz w:val="28"/>
      <w:szCs w:val="28"/>
      <w:lang w:val="en-US" w:eastAsia="ar-SA" w:bidi="ar-SA"/>
    </w:rPr>
  </w:style>
  <w:style w:type="character" w:customStyle="1" w:styleId="Nagwek2Znak">
    <w:name w:val="Nagłówek 2 Znak"/>
    <w:link w:val="Nagwek2"/>
    <w:uiPriority w:val="99"/>
    <w:locked/>
    <w:rsid w:val="0092682E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92682E"/>
    <w:rPr>
      <w:rFonts w:ascii="Times New Roman" w:hAnsi="Times New Roman" w:cs="Times New Roman"/>
      <w:i/>
      <w:iCs/>
      <w:sz w:val="28"/>
      <w:szCs w:val="28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92682E"/>
    <w:rPr>
      <w:rFonts w:ascii="Cambria" w:hAnsi="Cambria" w:cs="Cambria"/>
      <w:lang w:eastAsia="ar-SA" w:bidi="ar-SA"/>
    </w:rPr>
  </w:style>
  <w:style w:type="character" w:styleId="Hipercze">
    <w:name w:val="Hyperlink"/>
    <w:uiPriority w:val="99"/>
    <w:semiHidden/>
    <w:rsid w:val="0092682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92682E"/>
    <w:pPr>
      <w:jc w:val="both"/>
    </w:pPr>
    <w:rPr>
      <w:rFonts w:ascii="Adelaide" w:eastAsia="Calibri" w:hAnsi="Adelaide" w:cs="Adelaide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682E"/>
    <w:rPr>
      <w:rFonts w:ascii="Adelaide" w:hAnsi="Adelaide" w:cs="Adelaide"/>
      <w:sz w:val="24"/>
      <w:szCs w:val="24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92682E"/>
    <w:rPr>
      <w:color w:val="FF00FF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92682E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92682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2682E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2682E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1D4CB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1D4CB4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C94A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1D4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C94A75"/>
    <w:rPr>
      <w:rFonts w:ascii="Courier New" w:hAnsi="Courier New" w:cs="Courier New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23FA"/>
    <w:rPr>
      <w:rFonts w:eastAsia="Calibri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55D6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8123FA"/>
    <w:rPr>
      <w:vertAlign w:val="superscript"/>
    </w:rPr>
  </w:style>
  <w:style w:type="table" w:styleId="Tabela-Siatka">
    <w:name w:val="Table Grid"/>
    <w:basedOn w:val="Standardowy"/>
    <w:uiPriority w:val="99"/>
    <w:locked/>
    <w:rsid w:val="00D5357F"/>
    <w:pPr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84C1D"/>
  </w:style>
  <w:style w:type="paragraph" w:styleId="NormalnyWeb">
    <w:name w:val="Normal (Web)"/>
    <w:basedOn w:val="Normalny"/>
    <w:uiPriority w:val="99"/>
    <w:unhideWhenUsed/>
    <w:rsid w:val="0056329C"/>
    <w:pPr>
      <w:suppressAutoHyphens w:val="0"/>
    </w:pPr>
    <w:rPr>
      <w:lang w:eastAsia="pl-PL"/>
    </w:rPr>
  </w:style>
  <w:style w:type="character" w:customStyle="1" w:styleId="Teksttreci">
    <w:name w:val="Tekst treści_"/>
    <w:link w:val="Teksttreci0"/>
    <w:rsid w:val="00045167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5167"/>
    <w:pPr>
      <w:shd w:val="clear" w:color="auto" w:fill="FFFFFF"/>
      <w:suppressAutoHyphens w:val="0"/>
      <w:spacing w:before="2700" w:after="300" w:line="0" w:lineRule="atLeast"/>
      <w:ind w:left="720" w:right="23" w:hanging="620"/>
    </w:pPr>
    <w:rPr>
      <w:b/>
      <w:bCs/>
      <w:sz w:val="22"/>
      <w:szCs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5F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B55FF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qFormat/>
    <w:locked/>
    <w:rsid w:val="00D05E68"/>
    <w:rPr>
      <w:b/>
      <w:bCs/>
    </w:rPr>
  </w:style>
  <w:style w:type="paragraph" w:customStyle="1" w:styleId="p1">
    <w:name w:val="p1"/>
    <w:basedOn w:val="Normalny"/>
    <w:rsid w:val="00983A50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p2">
    <w:name w:val="p2"/>
    <w:basedOn w:val="Normalny"/>
    <w:rsid w:val="00983A50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p3">
    <w:name w:val="p3"/>
    <w:basedOn w:val="Normalny"/>
    <w:rsid w:val="00983A50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s1">
    <w:name w:val="s1"/>
    <w:basedOn w:val="Domylnaczcionkaakapitu"/>
    <w:rsid w:val="00983A50"/>
  </w:style>
  <w:style w:type="character" w:customStyle="1" w:styleId="s2">
    <w:name w:val="s2"/>
    <w:basedOn w:val="Domylnaczcionkaakapitu"/>
    <w:rsid w:val="00983A50"/>
  </w:style>
  <w:style w:type="paragraph" w:styleId="Akapitzlist">
    <w:name w:val="List Paragraph"/>
    <w:basedOn w:val="Normalny"/>
    <w:uiPriority w:val="34"/>
    <w:qFormat/>
    <w:rsid w:val="00FF0EB6"/>
    <w:pPr>
      <w:ind w:left="708"/>
    </w:pPr>
  </w:style>
  <w:style w:type="character" w:customStyle="1" w:styleId="font">
    <w:name w:val="font"/>
    <w:basedOn w:val="Domylnaczcionkaakapitu"/>
    <w:rsid w:val="00FD5E87"/>
  </w:style>
  <w:style w:type="character" w:styleId="Odwoaniedokomentarza">
    <w:name w:val="annotation reference"/>
    <w:uiPriority w:val="99"/>
    <w:semiHidden/>
    <w:unhideWhenUsed/>
    <w:rsid w:val="0015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5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5351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5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518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7prowin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6CCD-3DBB-41D6-A5D9-4809DAC1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mailto:biuro@7prowincja.pL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Janusz</cp:lastModifiedBy>
  <cp:revision>5</cp:revision>
  <cp:lastPrinted>2023-05-04T12:50:00Z</cp:lastPrinted>
  <dcterms:created xsi:type="dcterms:W3CDTF">2023-05-13T14:56:00Z</dcterms:created>
  <dcterms:modified xsi:type="dcterms:W3CDTF">2023-05-14T09:19:00Z</dcterms:modified>
</cp:coreProperties>
</file>